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BCC0" w14:textId="3C13F3D0" w:rsidR="00A1637A" w:rsidRPr="00783DD9" w:rsidRDefault="00572D7E" w:rsidP="004D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D9">
        <w:rPr>
          <w:rFonts w:ascii="Times New Roman" w:hAnsi="Times New Roman" w:cs="Times New Roman"/>
          <w:b/>
          <w:sz w:val="28"/>
          <w:szCs w:val="28"/>
        </w:rPr>
        <w:t>Travis N. Rieder</w:t>
      </w:r>
    </w:p>
    <w:p w14:paraId="1959D174" w14:textId="4EEB8B6A" w:rsidR="001D6F2B" w:rsidRPr="00783DD9" w:rsidRDefault="001D6F2B" w:rsidP="004D6960">
      <w:pPr>
        <w:jc w:val="center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Berman Institute of Bioethics</w:t>
      </w:r>
    </w:p>
    <w:p w14:paraId="3A8D0452" w14:textId="4822F74E" w:rsidR="001D6F2B" w:rsidRPr="00783DD9" w:rsidRDefault="001D6F2B" w:rsidP="004D6960">
      <w:pPr>
        <w:jc w:val="center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Johns Hopkins University</w:t>
      </w:r>
    </w:p>
    <w:p w14:paraId="7CE3BEFD" w14:textId="4DAB85F4" w:rsidR="001D6F2B" w:rsidRPr="00783DD9" w:rsidRDefault="001D6F2B" w:rsidP="004D6960">
      <w:pPr>
        <w:jc w:val="center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1809 Ashland Ave</w:t>
      </w:r>
    </w:p>
    <w:p w14:paraId="0D714688" w14:textId="093F2A18" w:rsidR="001D6F2B" w:rsidRPr="00783DD9" w:rsidRDefault="001D6F2B" w:rsidP="004D6960">
      <w:pPr>
        <w:jc w:val="center"/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</w:rPr>
        <w:t xml:space="preserve">Baltimore, MD </w:t>
      </w:r>
      <w:r w:rsidR="00995C12" w:rsidRPr="00783DD9">
        <w:rPr>
          <w:rFonts w:ascii="Times New Roman" w:hAnsi="Times New Roman" w:cs="Times New Roman"/>
        </w:rPr>
        <w:t>21205</w:t>
      </w:r>
    </w:p>
    <w:p w14:paraId="7DBB9807" w14:textId="2AA3A551" w:rsidR="00D87293" w:rsidRPr="00783DD9" w:rsidRDefault="00522A38" w:rsidP="00D61278">
      <w:pPr>
        <w:jc w:val="center"/>
        <w:rPr>
          <w:rFonts w:ascii="Times New Roman" w:hAnsi="Times New Roman" w:cs="Times New Roman"/>
        </w:rPr>
      </w:pPr>
      <w:hyperlink r:id="rId8" w:history="1">
        <w:r w:rsidR="007F2697" w:rsidRPr="00783DD9">
          <w:rPr>
            <w:rStyle w:val="Hyperlink"/>
            <w:rFonts w:ascii="Times New Roman" w:hAnsi="Times New Roman" w:cs="Times New Roman"/>
            <w:u w:val="none"/>
          </w:rPr>
          <w:t>trieder@jhu.edu</w:t>
        </w:r>
      </w:hyperlink>
    </w:p>
    <w:p w14:paraId="08C8584E" w14:textId="2ABE7B45" w:rsidR="00572D7E" w:rsidRPr="00783DD9" w:rsidRDefault="00572D7E" w:rsidP="004D6960">
      <w:pPr>
        <w:rPr>
          <w:rFonts w:ascii="Times New Roman" w:hAnsi="Times New Roman" w:cs="Times New Roman"/>
        </w:rPr>
      </w:pPr>
    </w:p>
    <w:p w14:paraId="655793D3" w14:textId="77777777" w:rsidR="006C3D5E" w:rsidRPr="00783DD9" w:rsidRDefault="006C3D5E" w:rsidP="004D6960">
      <w:pPr>
        <w:rPr>
          <w:rFonts w:ascii="Times New Roman" w:hAnsi="Times New Roman" w:cs="Times New Roman"/>
          <w:b/>
          <w:sz w:val="28"/>
          <w:szCs w:val="28"/>
        </w:rPr>
      </w:pPr>
    </w:p>
    <w:p w14:paraId="0BAEE1CD" w14:textId="68B4B1A6" w:rsidR="006C3D5E" w:rsidRPr="00783DD9" w:rsidRDefault="003538B1" w:rsidP="006C3D5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EMPLOYMENT</w:t>
      </w:r>
    </w:p>
    <w:p w14:paraId="2D2F9B44" w14:textId="327CF511" w:rsidR="00243CAE" w:rsidRPr="00783DD9" w:rsidRDefault="006C3D5E" w:rsidP="003538B1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2015</w:t>
      </w:r>
      <w:r w:rsidR="008879D3" w:rsidRPr="00783DD9">
        <w:rPr>
          <w:rFonts w:ascii="Times New Roman" w:hAnsi="Times New Roman" w:cs="Times New Roman"/>
        </w:rPr>
        <w:t xml:space="preserve"> – Present</w:t>
      </w:r>
      <w:r w:rsidR="008879D3" w:rsidRPr="00783DD9">
        <w:rPr>
          <w:rFonts w:ascii="Times New Roman" w:hAnsi="Times New Roman" w:cs="Times New Roman"/>
        </w:rPr>
        <w:tab/>
      </w:r>
      <w:r w:rsidR="008879D3" w:rsidRPr="00783DD9">
        <w:rPr>
          <w:rFonts w:ascii="Times New Roman" w:hAnsi="Times New Roman" w:cs="Times New Roman"/>
        </w:rPr>
        <w:tab/>
      </w:r>
      <w:r w:rsidR="00243CAE" w:rsidRPr="00783DD9">
        <w:rPr>
          <w:rFonts w:ascii="Times New Roman" w:hAnsi="Times New Roman" w:cs="Times New Roman"/>
        </w:rPr>
        <w:t>Director of the Master of Bioethics (MBE) Degree Program</w:t>
      </w:r>
    </w:p>
    <w:p w14:paraId="5402450C" w14:textId="1C2E0983" w:rsidR="003538B1" w:rsidRPr="00783DD9" w:rsidRDefault="006C3D5E" w:rsidP="00243CAE">
      <w:pPr>
        <w:ind w:left="1440" w:firstLine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Assistant Director of Education Initiatives </w:t>
      </w:r>
      <w:r w:rsidR="003538B1" w:rsidRPr="00783DD9">
        <w:rPr>
          <w:rFonts w:ascii="Times New Roman" w:hAnsi="Times New Roman" w:cs="Times New Roman"/>
        </w:rPr>
        <w:t>&amp; Research Scholar</w:t>
      </w:r>
    </w:p>
    <w:p w14:paraId="26B8080B" w14:textId="461E00B0" w:rsidR="006C3D5E" w:rsidRPr="00783DD9" w:rsidRDefault="006C3D5E" w:rsidP="008879D3">
      <w:pPr>
        <w:ind w:left="1440" w:firstLine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Berman Institute of Bioethics</w:t>
      </w:r>
      <w:r w:rsidR="00A9361C" w:rsidRPr="00783DD9">
        <w:rPr>
          <w:rFonts w:ascii="Times New Roman" w:hAnsi="Times New Roman" w:cs="Times New Roman"/>
        </w:rPr>
        <w:t xml:space="preserve">, </w:t>
      </w:r>
      <w:r w:rsidRPr="00783DD9">
        <w:rPr>
          <w:rFonts w:ascii="Times New Roman" w:hAnsi="Times New Roman" w:cs="Times New Roman"/>
        </w:rPr>
        <w:t>Johns Hopkins University</w:t>
      </w:r>
    </w:p>
    <w:p w14:paraId="7B59F951" w14:textId="0B4A362E" w:rsidR="00A9361C" w:rsidRPr="00783DD9" w:rsidRDefault="006C3D5E" w:rsidP="006C3D5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2014</w:t>
      </w:r>
      <w:r w:rsidR="008879D3" w:rsidRPr="00783DD9">
        <w:rPr>
          <w:rFonts w:ascii="Times New Roman" w:hAnsi="Times New Roman" w:cs="Times New Roman"/>
        </w:rPr>
        <w:t xml:space="preserve"> – 2015 </w:t>
      </w:r>
      <w:r w:rsidR="008879D3"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  <w:t xml:space="preserve">Hecht-Levi Postdoctoral Fellow </w:t>
      </w:r>
    </w:p>
    <w:p w14:paraId="37DF1195" w14:textId="6FCD8179" w:rsidR="006C3D5E" w:rsidRPr="00783DD9" w:rsidRDefault="006C3D5E" w:rsidP="008879D3">
      <w:pPr>
        <w:ind w:left="1440" w:firstLine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Berman Institute of Bioethics</w:t>
      </w:r>
      <w:r w:rsidR="00A9361C" w:rsidRPr="00783DD9">
        <w:rPr>
          <w:rFonts w:ascii="Times New Roman" w:hAnsi="Times New Roman" w:cs="Times New Roman"/>
        </w:rPr>
        <w:t xml:space="preserve">, </w:t>
      </w:r>
      <w:r w:rsidRPr="00783DD9">
        <w:rPr>
          <w:rFonts w:ascii="Times New Roman" w:hAnsi="Times New Roman" w:cs="Times New Roman"/>
        </w:rPr>
        <w:t>Johns Hopkins University</w:t>
      </w:r>
    </w:p>
    <w:p w14:paraId="7B8BA8FE" w14:textId="77777777" w:rsidR="006C3D5E" w:rsidRPr="00783DD9" w:rsidRDefault="006C3D5E" w:rsidP="004D6960">
      <w:pPr>
        <w:rPr>
          <w:rFonts w:ascii="Times New Roman" w:hAnsi="Times New Roman" w:cs="Times New Roman"/>
          <w:b/>
        </w:rPr>
      </w:pPr>
    </w:p>
    <w:p w14:paraId="06166239" w14:textId="6BCEE748" w:rsidR="00572D7E" w:rsidRPr="00783DD9" w:rsidRDefault="006C3D5E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EDUCATION</w:t>
      </w:r>
    </w:p>
    <w:p w14:paraId="1CB0EEC9" w14:textId="41EBF2AC" w:rsidR="00572D7E" w:rsidRPr="00783DD9" w:rsidRDefault="00572D7E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Ph.D. </w:t>
      </w:r>
      <w:r w:rsidRPr="00783DD9">
        <w:rPr>
          <w:rFonts w:ascii="Times New Roman" w:hAnsi="Times New Roman" w:cs="Times New Roman"/>
        </w:rPr>
        <w:tab/>
        <w:t>Philosophy, Georgetown University, 2014</w:t>
      </w:r>
    </w:p>
    <w:p w14:paraId="0D2D654E" w14:textId="0ECBBD6B" w:rsidR="00572D7E" w:rsidRPr="00783DD9" w:rsidRDefault="00572D7E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M.A. </w:t>
      </w:r>
      <w:r w:rsidRPr="00783DD9">
        <w:rPr>
          <w:rFonts w:ascii="Times New Roman" w:hAnsi="Times New Roman" w:cs="Times New Roman"/>
        </w:rPr>
        <w:tab/>
        <w:t>Philosophy, University of South Carolina, 2009</w:t>
      </w:r>
    </w:p>
    <w:p w14:paraId="2CAB3E00" w14:textId="2B8C263A" w:rsidR="007B3235" w:rsidRPr="00783DD9" w:rsidRDefault="00572D7E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B.A. </w:t>
      </w:r>
      <w:r w:rsidRPr="00783DD9">
        <w:rPr>
          <w:rFonts w:ascii="Times New Roman" w:hAnsi="Times New Roman" w:cs="Times New Roman"/>
        </w:rPr>
        <w:tab/>
        <w:t>Philosophy, Hanover College, 2004.</w:t>
      </w:r>
    </w:p>
    <w:p w14:paraId="756D5DD6" w14:textId="77777777" w:rsidR="003531A4" w:rsidRPr="00783DD9" w:rsidRDefault="003531A4" w:rsidP="004D6960">
      <w:pPr>
        <w:rPr>
          <w:rFonts w:ascii="Times New Roman" w:hAnsi="Times New Roman" w:cs="Times New Roman"/>
          <w:b/>
        </w:rPr>
      </w:pPr>
    </w:p>
    <w:p w14:paraId="26C9087B" w14:textId="6C2EF1F7" w:rsidR="00572D7E" w:rsidRPr="00783DD9" w:rsidRDefault="004B68F9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AREAS OF SPECIALIZATION:</w:t>
      </w:r>
      <w:r w:rsidR="00572D7E" w:rsidRPr="00783DD9">
        <w:rPr>
          <w:rFonts w:ascii="Times New Roman" w:hAnsi="Times New Roman" w:cs="Times New Roman"/>
        </w:rPr>
        <w:t xml:space="preserve"> </w:t>
      </w:r>
      <w:r w:rsidR="0088310D" w:rsidRPr="00783DD9">
        <w:rPr>
          <w:rFonts w:ascii="Times New Roman" w:hAnsi="Times New Roman" w:cs="Times New Roman"/>
        </w:rPr>
        <w:t>Bioethics</w:t>
      </w:r>
      <w:r w:rsidR="00C27B79" w:rsidRPr="00783DD9">
        <w:rPr>
          <w:rFonts w:ascii="Times New Roman" w:hAnsi="Times New Roman" w:cs="Times New Roman"/>
        </w:rPr>
        <w:t>, Moral Philosophy</w:t>
      </w:r>
    </w:p>
    <w:p w14:paraId="095713E7" w14:textId="458FD9F2" w:rsidR="00572D7E" w:rsidRPr="00783DD9" w:rsidRDefault="004B68F9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AREAS OF COMPETENCE:</w:t>
      </w:r>
      <w:r w:rsidR="0073769D" w:rsidRPr="00783DD9">
        <w:rPr>
          <w:rFonts w:ascii="Times New Roman" w:hAnsi="Times New Roman" w:cs="Times New Roman"/>
        </w:rPr>
        <w:t xml:space="preserve"> </w:t>
      </w:r>
      <w:r w:rsidR="0088310D" w:rsidRPr="00783DD9">
        <w:rPr>
          <w:rFonts w:ascii="Times New Roman" w:hAnsi="Times New Roman" w:cs="Times New Roman"/>
        </w:rPr>
        <w:t xml:space="preserve">Metaethics, </w:t>
      </w:r>
      <w:r w:rsidR="00C27B79" w:rsidRPr="00783DD9">
        <w:rPr>
          <w:rFonts w:ascii="Times New Roman" w:hAnsi="Times New Roman" w:cs="Times New Roman"/>
        </w:rPr>
        <w:t>Practical</w:t>
      </w:r>
      <w:r w:rsidR="0073769D" w:rsidRPr="00783DD9">
        <w:rPr>
          <w:rFonts w:ascii="Times New Roman" w:hAnsi="Times New Roman" w:cs="Times New Roman"/>
        </w:rPr>
        <w:t xml:space="preserve"> Ethics, Logic</w:t>
      </w:r>
    </w:p>
    <w:p w14:paraId="6CA347C0" w14:textId="77777777" w:rsidR="0073769D" w:rsidRPr="00783DD9" w:rsidRDefault="0073769D" w:rsidP="004D6960">
      <w:pPr>
        <w:rPr>
          <w:rFonts w:ascii="Times New Roman" w:hAnsi="Times New Roman" w:cs="Times New Roman"/>
        </w:rPr>
      </w:pPr>
    </w:p>
    <w:p w14:paraId="7D5C30D5" w14:textId="4DC244F7" w:rsidR="0073769D" w:rsidRPr="00783DD9" w:rsidRDefault="0088310D" w:rsidP="004D6960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t>PUBLICATIONS:</w:t>
      </w:r>
    </w:p>
    <w:p w14:paraId="54CA5702" w14:textId="36D35264" w:rsidR="0073769D" w:rsidRPr="00783DD9" w:rsidRDefault="004737C1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Books</w:t>
      </w:r>
      <w:r w:rsidR="0073769D" w:rsidRPr="00783DD9">
        <w:rPr>
          <w:rFonts w:ascii="Times New Roman" w:hAnsi="Times New Roman" w:cs="Times New Roman"/>
          <w:b/>
        </w:rPr>
        <w:t>:</w:t>
      </w:r>
    </w:p>
    <w:p w14:paraId="75CBF144" w14:textId="33B0F1CE" w:rsidR="00717293" w:rsidRPr="00C73CC5" w:rsidRDefault="00717293" w:rsidP="00B65CF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>.</w:t>
      </w:r>
      <w:r w:rsidR="003E4BE7" w:rsidRPr="00783DD9">
        <w:rPr>
          <w:rFonts w:ascii="Times New Roman" w:hAnsi="Times New Roman" w:cs="Times New Roman"/>
        </w:rPr>
        <w:t xml:space="preserve"> 2019.</w:t>
      </w:r>
      <w:r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  <w:i/>
        </w:rPr>
        <w:t>In Pain</w:t>
      </w:r>
      <w:r w:rsidR="00046147" w:rsidRPr="00783DD9">
        <w:rPr>
          <w:rFonts w:ascii="Times New Roman" w:hAnsi="Times New Roman" w:cs="Times New Roman"/>
          <w:i/>
        </w:rPr>
        <w:t xml:space="preserve">: </w:t>
      </w:r>
      <w:r w:rsidR="009B6607" w:rsidRPr="00783DD9">
        <w:rPr>
          <w:rFonts w:ascii="Times New Roman" w:hAnsi="Times New Roman" w:cs="Times New Roman"/>
          <w:i/>
        </w:rPr>
        <w:t xml:space="preserve">A </w:t>
      </w:r>
      <w:r w:rsidR="009B6607" w:rsidRPr="00263BAC">
        <w:rPr>
          <w:rFonts w:ascii="Times New Roman" w:hAnsi="Times New Roman" w:cs="Times New Roman"/>
          <w:i/>
        </w:rPr>
        <w:t>Bioethicist’s Personal Struggle with Opioids</w:t>
      </w:r>
      <w:r w:rsidR="0011406A" w:rsidRPr="00263BAC">
        <w:rPr>
          <w:rFonts w:ascii="Times New Roman" w:hAnsi="Times New Roman" w:cs="Times New Roman"/>
        </w:rPr>
        <w:t xml:space="preserve"> (New York, NY: </w:t>
      </w:r>
      <w:r w:rsidR="0011406A" w:rsidRPr="00C73CC5">
        <w:rPr>
          <w:rFonts w:ascii="Times New Roman" w:hAnsi="Times New Roman" w:cs="Times New Roman"/>
        </w:rPr>
        <w:t>HarperCollins).</w:t>
      </w:r>
      <w:r w:rsidR="00B45FED" w:rsidRPr="00C73CC5">
        <w:rPr>
          <w:rFonts w:ascii="Times New Roman" w:hAnsi="Times New Roman" w:cs="Times New Roman"/>
        </w:rPr>
        <w:t xml:space="preserve"> </w:t>
      </w:r>
    </w:p>
    <w:p w14:paraId="69F70338" w14:textId="777CD885" w:rsidR="00B94817" w:rsidRPr="00C73CC5" w:rsidRDefault="00B94817" w:rsidP="00B94817">
      <w:pPr>
        <w:pStyle w:val="ListParagraph"/>
        <w:numPr>
          <w:ilvl w:val="0"/>
          <w:numId w:val="19"/>
        </w:num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C73CC5">
        <w:rPr>
          <w:rFonts w:ascii="Times New Roman" w:hAnsi="Times New Roman" w:cs="Times New Roman"/>
          <w:bCs/>
        </w:rPr>
        <w:t>Reviews:</w:t>
      </w:r>
      <w:r w:rsidR="00DC6731" w:rsidRPr="00C73CC5">
        <w:rPr>
          <w:rFonts w:ascii="Times New Roman" w:hAnsi="Times New Roman" w:cs="Times New Roman"/>
          <w:bCs/>
        </w:rPr>
        <w:t xml:space="preserve"> </w:t>
      </w:r>
      <w:hyperlink r:id="rId9" w:history="1">
        <w:r w:rsidR="00DC6731" w:rsidRPr="00C73CC5">
          <w:rPr>
            <w:rStyle w:val="Hyperlink"/>
            <w:rFonts w:ascii="Times New Roman" w:hAnsi="Times New Roman" w:cs="Times New Roman"/>
            <w:bCs/>
            <w:u w:val="none"/>
          </w:rPr>
          <w:t>Fresh Air with Terry Gross</w:t>
        </w:r>
      </w:hyperlink>
      <w:r w:rsidR="00DC6731" w:rsidRPr="00C73CC5">
        <w:rPr>
          <w:rFonts w:ascii="Times New Roman" w:hAnsi="Times New Roman" w:cs="Times New Roman"/>
          <w:bCs/>
        </w:rPr>
        <w:t>;</w:t>
      </w:r>
      <w:r w:rsidRPr="00C73CC5">
        <w:rPr>
          <w:rFonts w:ascii="Times New Roman" w:hAnsi="Times New Roman" w:cs="Times New Roman"/>
          <w:bCs/>
        </w:rPr>
        <w:t xml:space="preserve"> </w:t>
      </w:r>
      <w:hyperlink r:id="rId10" w:history="1">
        <w:proofErr w:type="spellStart"/>
        <w:r w:rsidR="00E80460" w:rsidRPr="00C73CC5">
          <w:rPr>
            <w:rStyle w:val="Hyperlink"/>
            <w:rFonts w:ascii="Times New Roman" w:hAnsi="Times New Roman" w:cs="Times New Roman"/>
            <w:bCs/>
            <w:u w:val="none"/>
          </w:rPr>
          <w:t>Kirkus</w:t>
        </w:r>
        <w:proofErr w:type="spellEnd"/>
      </w:hyperlink>
      <w:r w:rsidR="00E80460" w:rsidRPr="00C73CC5">
        <w:rPr>
          <w:rFonts w:ascii="Times New Roman" w:hAnsi="Times New Roman" w:cs="Times New Roman"/>
          <w:bCs/>
        </w:rPr>
        <w:t>;</w:t>
      </w:r>
      <w:r w:rsidR="000F02BD" w:rsidRPr="00C73CC5">
        <w:rPr>
          <w:rFonts w:ascii="Times New Roman" w:hAnsi="Times New Roman" w:cs="Times New Roman"/>
          <w:bCs/>
        </w:rPr>
        <w:t xml:space="preserve"> </w:t>
      </w:r>
      <w:hyperlink r:id="rId11" w:history="1">
        <w:r w:rsidR="000F02BD" w:rsidRPr="00C73CC5">
          <w:rPr>
            <w:rStyle w:val="Hyperlink"/>
            <w:rFonts w:ascii="Times New Roman" w:hAnsi="Times New Roman" w:cs="Times New Roman"/>
            <w:bCs/>
            <w:u w:val="none"/>
          </w:rPr>
          <w:t>LA Review of Books</w:t>
        </w:r>
      </w:hyperlink>
      <w:r w:rsidR="000F02BD" w:rsidRPr="00C73CC5">
        <w:rPr>
          <w:rFonts w:ascii="Times New Roman" w:hAnsi="Times New Roman" w:cs="Times New Roman"/>
          <w:bCs/>
        </w:rPr>
        <w:t>;</w:t>
      </w:r>
      <w:r w:rsidR="006E70C8" w:rsidRPr="00C73CC5">
        <w:rPr>
          <w:rFonts w:ascii="Times New Roman" w:hAnsi="Times New Roman" w:cs="Times New Roman"/>
          <w:bCs/>
        </w:rPr>
        <w:t xml:space="preserve"> </w:t>
      </w:r>
      <w:hyperlink r:id="rId12" w:anchor="year=2019&amp;book=56" w:history="1">
        <w:r w:rsidR="006E70C8" w:rsidRPr="00C73CC5">
          <w:rPr>
            <w:rStyle w:val="Hyperlink"/>
            <w:rFonts w:ascii="Times New Roman" w:hAnsi="Times New Roman" w:cs="Times New Roman"/>
            <w:bCs/>
            <w:u w:val="none"/>
          </w:rPr>
          <w:t>NPR’s Favorite Books of 2019</w:t>
        </w:r>
      </w:hyperlink>
      <w:r w:rsidR="006E70C8" w:rsidRPr="00C73CC5">
        <w:rPr>
          <w:rFonts w:ascii="Times New Roman" w:hAnsi="Times New Roman" w:cs="Times New Roman"/>
          <w:bCs/>
        </w:rPr>
        <w:t>;</w:t>
      </w:r>
      <w:r w:rsidR="00E80460" w:rsidRPr="00C73CC5">
        <w:rPr>
          <w:rFonts w:ascii="Times New Roman" w:hAnsi="Times New Roman" w:cs="Times New Roman"/>
          <w:bCs/>
        </w:rPr>
        <w:t xml:space="preserve"> </w:t>
      </w:r>
      <w:hyperlink r:id="rId13" w:history="1">
        <w:r w:rsidR="003C6E6B" w:rsidRPr="00C73CC5">
          <w:rPr>
            <w:rStyle w:val="Hyperlink"/>
            <w:rFonts w:ascii="Times New Roman" w:hAnsi="Times New Roman" w:cs="Times New Roman"/>
            <w:bCs/>
            <w:u w:val="none"/>
          </w:rPr>
          <w:t>Breathing Through Pages</w:t>
        </w:r>
      </w:hyperlink>
      <w:r w:rsidR="00F10E2F" w:rsidRPr="00C73CC5">
        <w:rPr>
          <w:rFonts w:ascii="Times New Roman" w:hAnsi="Times New Roman" w:cs="Times New Roman"/>
          <w:bCs/>
        </w:rPr>
        <w:t xml:space="preserve">; </w:t>
      </w:r>
      <w:hyperlink r:id="rId14" w:history="1">
        <w:r w:rsidR="00F10E2F" w:rsidRPr="00C73CC5">
          <w:rPr>
            <w:rStyle w:val="Hyperlink"/>
            <w:rFonts w:ascii="Times New Roman" w:hAnsi="Times New Roman" w:cs="Times New Roman"/>
            <w:bCs/>
            <w:u w:val="none"/>
          </w:rPr>
          <w:t>BookPage</w:t>
        </w:r>
      </w:hyperlink>
      <w:r w:rsidR="00580AC4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>;</w:t>
      </w:r>
      <w:r w:rsidR="00886106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 </w:t>
      </w:r>
      <w:hyperlink r:id="rId15" w:history="1">
        <w:r w:rsidR="00580AC4" w:rsidRPr="00C73CC5">
          <w:rPr>
            <w:rStyle w:val="Hyperlink"/>
            <w:rFonts w:ascii="Times New Roman" w:hAnsi="Times New Roman" w:cs="Times New Roman"/>
            <w:bCs/>
            <w:u w:val="none"/>
          </w:rPr>
          <w:t>‘Best of’ at Paste</w:t>
        </w:r>
      </w:hyperlink>
      <w:r w:rsidR="004B575A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; </w:t>
      </w:r>
      <w:hyperlink r:id="rId16" w:history="1">
        <w:r w:rsidR="004B575A" w:rsidRPr="00C73CC5">
          <w:rPr>
            <w:rStyle w:val="Hyperlink"/>
            <w:rFonts w:ascii="Times New Roman" w:hAnsi="Times New Roman" w:cs="Times New Roman"/>
            <w:bCs/>
            <w:u w:val="none"/>
          </w:rPr>
          <w:t>New York Journal of Books</w:t>
        </w:r>
      </w:hyperlink>
      <w:r w:rsidR="004B575A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; </w:t>
      </w:r>
      <w:hyperlink r:id="rId17" w:history="1">
        <w:r w:rsidR="004B575A" w:rsidRPr="00C73CC5">
          <w:rPr>
            <w:rStyle w:val="Hyperlink"/>
            <w:rFonts w:ascii="Times New Roman" w:hAnsi="Times New Roman" w:cs="Times New Roman"/>
            <w:bCs/>
            <w:u w:val="none"/>
          </w:rPr>
          <w:t>Science</w:t>
        </w:r>
      </w:hyperlink>
      <w:r w:rsidR="002E489A" w:rsidRPr="00C73CC5">
        <w:rPr>
          <w:rStyle w:val="Hyperlink"/>
          <w:rFonts w:ascii="Times New Roman" w:hAnsi="Times New Roman" w:cs="Times New Roman"/>
          <w:bCs/>
          <w:u w:val="none"/>
        </w:rPr>
        <w:t>;</w:t>
      </w:r>
      <w:r w:rsidR="006A59E1" w:rsidRPr="00C73CC5">
        <w:rPr>
          <w:rStyle w:val="Hyperlink"/>
          <w:rFonts w:ascii="Times New Roman" w:hAnsi="Times New Roman" w:cs="Times New Roman"/>
          <w:bCs/>
          <w:u w:val="none"/>
        </w:rPr>
        <w:t xml:space="preserve"> </w:t>
      </w:r>
      <w:hyperlink r:id="rId18" w:history="1">
        <w:r w:rsidR="006A59E1" w:rsidRPr="00C73CC5">
          <w:rPr>
            <w:rStyle w:val="Hyperlink"/>
            <w:rFonts w:ascii="Times New Roman" w:hAnsi="Times New Roman" w:cs="Times New Roman"/>
            <w:bCs/>
            <w:u w:val="none"/>
          </w:rPr>
          <w:t>Health Affairs</w:t>
        </w:r>
      </w:hyperlink>
      <w:r w:rsidR="006A59E1" w:rsidRPr="00C73CC5">
        <w:rPr>
          <w:rStyle w:val="Hyperlink"/>
          <w:rFonts w:ascii="Times New Roman" w:hAnsi="Times New Roman" w:cs="Times New Roman"/>
          <w:bCs/>
          <w:u w:val="none"/>
        </w:rPr>
        <w:t>;</w:t>
      </w:r>
      <w:r w:rsidR="00C73CC5" w:rsidRPr="00C73CC5">
        <w:rPr>
          <w:rStyle w:val="Hyperlink"/>
          <w:rFonts w:ascii="Times New Roman" w:hAnsi="Times New Roman" w:cs="Times New Roman"/>
          <w:bCs/>
          <w:u w:val="none"/>
        </w:rPr>
        <w:t xml:space="preserve"> </w:t>
      </w:r>
      <w:hyperlink r:id="rId19" w:history="1">
        <w:r w:rsidR="00C73CC5" w:rsidRPr="00C73CC5">
          <w:rPr>
            <w:rStyle w:val="Hyperlink"/>
            <w:rFonts w:ascii="Times New Roman" w:hAnsi="Times New Roman" w:cs="Times New Roman"/>
            <w:bCs/>
            <w:u w:val="none"/>
          </w:rPr>
          <w:t>Topics in Pain Management</w:t>
        </w:r>
      </w:hyperlink>
      <w:r w:rsidR="00C73CC5" w:rsidRPr="00C73CC5">
        <w:rPr>
          <w:rStyle w:val="Hyperlink"/>
          <w:rFonts w:ascii="Times New Roman" w:hAnsi="Times New Roman" w:cs="Times New Roman"/>
          <w:bCs/>
          <w:u w:val="none"/>
        </w:rPr>
        <w:t>;</w:t>
      </w:r>
      <w:r w:rsidR="002E489A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 </w:t>
      </w:r>
      <w:hyperlink r:id="rId20" w:history="1">
        <w:r w:rsidR="002E489A" w:rsidRPr="00C73CC5">
          <w:rPr>
            <w:rStyle w:val="Hyperlink"/>
            <w:rFonts w:ascii="Times New Roman" w:hAnsi="Times New Roman" w:cs="Times New Roman"/>
            <w:bCs/>
            <w:u w:val="none"/>
          </w:rPr>
          <w:t>Providence Journal</w:t>
        </w:r>
      </w:hyperlink>
      <w:r w:rsidR="002E489A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>;</w:t>
      </w:r>
      <w:r w:rsidR="00E07067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 </w:t>
      </w:r>
      <w:hyperlink r:id="rId21" w:history="1">
        <w:r w:rsidR="00E07067" w:rsidRPr="00C73CC5">
          <w:rPr>
            <w:rStyle w:val="Hyperlink"/>
            <w:rFonts w:ascii="Times New Roman" w:hAnsi="Times New Roman" w:cs="Times New Roman"/>
            <w:bCs/>
            <w:u w:val="none"/>
          </w:rPr>
          <w:t>Helen’s Book Blog</w:t>
        </w:r>
      </w:hyperlink>
      <w:r w:rsidR="00E07067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; </w:t>
      </w:r>
      <w:hyperlink r:id="rId22" w:history="1">
        <w:r w:rsidR="002D78DD" w:rsidRPr="00C73CC5">
          <w:rPr>
            <w:rStyle w:val="Hyperlink"/>
            <w:rFonts w:ascii="Times New Roman" w:hAnsi="Times New Roman" w:cs="Times New Roman"/>
            <w:bCs/>
            <w:u w:val="none"/>
          </w:rPr>
          <w:t>CLOSLER</w:t>
        </w:r>
      </w:hyperlink>
      <w:r w:rsidR="002D78DD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; </w:t>
      </w:r>
      <w:hyperlink r:id="rId23" w:history="1">
        <w:proofErr w:type="spellStart"/>
        <w:r w:rsidR="007F3FF1" w:rsidRPr="00C73CC5">
          <w:rPr>
            <w:rStyle w:val="Hyperlink"/>
            <w:rFonts w:ascii="Times New Roman" w:hAnsi="Times New Roman" w:cs="Times New Roman"/>
            <w:bCs/>
            <w:u w:val="none"/>
          </w:rPr>
          <w:t>Bookfoolery</w:t>
        </w:r>
        <w:proofErr w:type="spellEnd"/>
      </w:hyperlink>
      <w:r w:rsidR="007F3FF1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>;</w:t>
      </w:r>
      <w:r w:rsidR="007640C8" w:rsidRPr="00C73CC5">
        <w:rPr>
          <w:rStyle w:val="Hyperlink"/>
          <w:rFonts w:ascii="Times New Roman" w:hAnsi="Times New Roman" w:cs="Times New Roman"/>
          <w:bCs/>
          <w:color w:val="000000" w:themeColor="text1"/>
          <w:u w:val="none"/>
        </w:rPr>
        <w:t xml:space="preserve"> </w:t>
      </w:r>
    </w:p>
    <w:p w14:paraId="39CA83D8" w14:textId="13823371" w:rsidR="00ED5FAA" w:rsidRPr="00783DD9" w:rsidRDefault="00496CF2" w:rsidP="00ED5FA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EF31BA" w:rsidRPr="00783DD9">
        <w:rPr>
          <w:rFonts w:ascii="Times New Roman" w:hAnsi="Times New Roman" w:cs="Times New Roman"/>
        </w:rPr>
        <w:t>2016</w:t>
      </w:r>
      <w:r w:rsidR="00EF31BA" w:rsidRPr="00783DD9">
        <w:rPr>
          <w:rFonts w:ascii="Times New Roman" w:hAnsi="Times New Roman" w:cs="Times New Roman"/>
          <w:i/>
        </w:rPr>
        <w:t xml:space="preserve">. </w:t>
      </w:r>
      <w:r w:rsidR="004737C1" w:rsidRPr="00783DD9">
        <w:rPr>
          <w:rFonts w:ascii="Times New Roman" w:hAnsi="Times New Roman" w:cs="Times New Roman"/>
          <w:i/>
        </w:rPr>
        <w:t>Toward a Small Family Ethic: How Overpop</w:t>
      </w:r>
      <w:r w:rsidR="00F4386F" w:rsidRPr="00783DD9">
        <w:rPr>
          <w:rFonts w:ascii="Times New Roman" w:hAnsi="Times New Roman" w:cs="Times New Roman"/>
          <w:i/>
        </w:rPr>
        <w:t>ulation and Climate Change are A</w:t>
      </w:r>
      <w:r w:rsidR="004737C1" w:rsidRPr="00783DD9">
        <w:rPr>
          <w:rFonts w:ascii="Times New Roman" w:hAnsi="Times New Roman" w:cs="Times New Roman"/>
          <w:i/>
        </w:rPr>
        <w:t>ffecting the Morality of Procreation</w:t>
      </w:r>
      <w:r w:rsidR="007B3235" w:rsidRPr="00783DD9">
        <w:rPr>
          <w:rFonts w:ascii="Times New Roman" w:hAnsi="Times New Roman" w:cs="Times New Roman"/>
        </w:rPr>
        <w:t xml:space="preserve"> (</w:t>
      </w:r>
      <w:r w:rsidR="000B1047" w:rsidRPr="00783DD9">
        <w:rPr>
          <w:rFonts w:ascii="Times New Roman" w:hAnsi="Times New Roman" w:cs="Times New Roman"/>
        </w:rPr>
        <w:t>Springer</w:t>
      </w:r>
      <w:r w:rsidR="00704878" w:rsidRPr="00783DD9">
        <w:rPr>
          <w:rFonts w:ascii="Times New Roman" w:hAnsi="Times New Roman" w:cs="Times New Roman"/>
        </w:rPr>
        <w:t>)</w:t>
      </w:r>
      <w:r w:rsidR="0073769D" w:rsidRPr="00783DD9">
        <w:rPr>
          <w:rFonts w:ascii="Times New Roman" w:hAnsi="Times New Roman" w:cs="Times New Roman"/>
        </w:rPr>
        <w:t xml:space="preserve">. </w:t>
      </w:r>
    </w:p>
    <w:p w14:paraId="0D0B2DA5" w14:textId="5E02FF07" w:rsidR="00C15D18" w:rsidRPr="00783DD9" w:rsidRDefault="00B94817" w:rsidP="0098751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Reviews</w:t>
      </w:r>
      <w:r w:rsidR="0098751B" w:rsidRPr="00783DD9">
        <w:rPr>
          <w:rFonts w:ascii="Times New Roman" w:hAnsi="Times New Roman" w:cs="Times New Roman"/>
        </w:rPr>
        <w:t xml:space="preserve">: </w:t>
      </w:r>
      <w:hyperlink r:id="rId24" w:history="1">
        <w:r w:rsidR="0098751B" w:rsidRPr="00783DD9">
          <w:rPr>
            <w:rStyle w:val="Hyperlink"/>
            <w:rFonts w:ascii="Times New Roman" w:hAnsi="Times New Roman" w:cs="Times New Roman"/>
            <w:u w:val="none"/>
          </w:rPr>
          <w:t>Kennedy Institute of Ethics Journal</w:t>
        </w:r>
      </w:hyperlink>
      <w:r w:rsidRPr="00783DD9">
        <w:rPr>
          <w:rFonts w:ascii="Times New Roman" w:hAnsi="Times New Roman" w:cs="Times New Roman"/>
        </w:rPr>
        <w:t>;</w:t>
      </w:r>
      <w:r w:rsidR="0098751B" w:rsidRPr="00783DD9">
        <w:rPr>
          <w:rFonts w:ascii="Times New Roman" w:hAnsi="Times New Roman" w:cs="Times New Roman"/>
        </w:rPr>
        <w:t xml:space="preserve"> </w:t>
      </w:r>
      <w:hyperlink r:id="rId25" w:history="1">
        <w:r w:rsidR="006861CE" w:rsidRPr="00783DD9">
          <w:rPr>
            <w:rStyle w:val="Hyperlink"/>
            <w:rFonts w:ascii="Times New Roman" w:hAnsi="Times New Roman" w:cs="Times New Roman"/>
            <w:u w:val="none"/>
          </w:rPr>
          <w:t>Canadian Studies in Population</w:t>
        </w:r>
      </w:hyperlink>
      <w:r w:rsidR="006861CE" w:rsidRPr="00783DD9">
        <w:rPr>
          <w:rFonts w:ascii="Times New Roman" w:hAnsi="Times New Roman" w:cs="Times New Roman"/>
        </w:rPr>
        <w:t>.</w:t>
      </w:r>
    </w:p>
    <w:p w14:paraId="30DCA38E" w14:textId="77777777" w:rsidR="0088310D" w:rsidRPr="00783DD9" w:rsidRDefault="0088310D" w:rsidP="00C915D1">
      <w:pPr>
        <w:ind w:left="720" w:hanging="720"/>
        <w:rPr>
          <w:rFonts w:ascii="Times New Roman" w:hAnsi="Times New Roman" w:cs="Times New Roman"/>
        </w:rPr>
      </w:pPr>
    </w:p>
    <w:p w14:paraId="02B87863" w14:textId="14820DDB" w:rsidR="006F6C98" w:rsidRPr="00783DD9" w:rsidRDefault="00E53DD5" w:rsidP="004D6960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t>Articles, White Papers, and Reports:</w:t>
      </w:r>
    </w:p>
    <w:p w14:paraId="26715AF1" w14:textId="124753F5" w:rsidR="00172806" w:rsidRPr="006D02C9" w:rsidRDefault="00172806" w:rsidP="004D696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In preparation, under review, under contract:</w:t>
      </w:r>
    </w:p>
    <w:p w14:paraId="29B72FF4" w14:textId="3E37E212" w:rsidR="00250950" w:rsidRPr="00250950" w:rsidRDefault="00250950" w:rsidP="00A263F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Travis N. Rieder</w:t>
      </w:r>
      <w:r>
        <w:rPr>
          <w:rFonts w:ascii="Times New Roman" w:hAnsi="Times New Roman" w:cs="Times New Roman"/>
        </w:rPr>
        <w:t>, Brian Hutler,</w:t>
      </w:r>
      <w:r w:rsidR="006E2B81">
        <w:rPr>
          <w:rFonts w:ascii="Times New Roman" w:hAnsi="Times New Roman" w:cs="Times New Roman"/>
        </w:rPr>
        <w:t xml:space="preserve"> Debra </w:t>
      </w:r>
      <w:r w:rsidR="00F25253">
        <w:rPr>
          <w:rFonts w:ascii="Times New Roman" w:hAnsi="Times New Roman" w:cs="Times New Roman"/>
        </w:rPr>
        <w:t xml:space="preserve">JH </w:t>
      </w:r>
      <w:r w:rsidR="006E2B81">
        <w:rPr>
          <w:rFonts w:ascii="Times New Roman" w:hAnsi="Times New Roman" w:cs="Times New Roman"/>
        </w:rPr>
        <w:t>Mathews. “</w:t>
      </w:r>
      <w:r w:rsidR="006E2B81" w:rsidRPr="006E2B81">
        <w:rPr>
          <w:rFonts w:ascii="Times New Roman" w:hAnsi="Times New Roman" w:cs="Times New Roman"/>
        </w:rPr>
        <w:t>Rethinking the Ethics of Robots and Artificial Intelligence: Pragmatic First Steps Toward an Ethics for Semi-Autonomous Agents</w:t>
      </w:r>
      <w:r w:rsidR="006E2B81">
        <w:rPr>
          <w:rFonts w:ascii="Times New Roman" w:hAnsi="Times New Roman" w:cs="Times New Roman"/>
        </w:rPr>
        <w:t xml:space="preserve">.” Under review at </w:t>
      </w:r>
      <w:r w:rsidR="006E2B81">
        <w:rPr>
          <w:rFonts w:ascii="Times New Roman" w:hAnsi="Times New Roman" w:cs="Times New Roman"/>
          <w:i/>
          <w:iCs/>
        </w:rPr>
        <w:t>AJOB Neuroscience</w:t>
      </w:r>
      <w:r w:rsidR="006E2B81">
        <w:rPr>
          <w:rFonts w:ascii="Times New Roman" w:hAnsi="Times New Roman" w:cs="Times New Roman"/>
        </w:rPr>
        <w:t>.</w:t>
      </w:r>
    </w:p>
    <w:p w14:paraId="56D0EB96" w14:textId="346F37A9" w:rsidR="006D02C9" w:rsidRDefault="006D02C9" w:rsidP="00A263F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Travis N. Rieder</w:t>
      </w:r>
      <w:r w:rsidR="00EB49A6">
        <w:rPr>
          <w:rFonts w:ascii="Times New Roman" w:hAnsi="Times New Roman" w:cs="Times New Roman"/>
        </w:rPr>
        <w:t xml:space="preserve"> &amp; Justin Bernstein. 2020. “</w:t>
      </w:r>
      <w:r w:rsidR="00D53F8A">
        <w:rPr>
          <w:rFonts w:ascii="Times New Roman" w:hAnsi="Times New Roman" w:cs="Times New Roman"/>
        </w:rPr>
        <w:t xml:space="preserve">The Case for ‘Contributory Ethics’: </w:t>
      </w:r>
      <w:r w:rsidR="00BD25AA">
        <w:rPr>
          <w:rFonts w:ascii="Times New Roman" w:hAnsi="Times New Roman" w:cs="Times New Roman"/>
        </w:rPr>
        <w:t xml:space="preserve">Or How to Think about Individual Ethics in a Time of Global Problems.” R&amp;R at </w:t>
      </w:r>
      <w:r w:rsidR="00BD25AA">
        <w:rPr>
          <w:rFonts w:ascii="Times New Roman" w:hAnsi="Times New Roman" w:cs="Times New Roman"/>
          <w:i/>
          <w:iCs/>
        </w:rPr>
        <w:t>Ethics, Policy and the Environment</w:t>
      </w:r>
      <w:r w:rsidR="00BD25AA">
        <w:rPr>
          <w:rFonts w:ascii="Times New Roman" w:hAnsi="Times New Roman" w:cs="Times New Roman"/>
        </w:rPr>
        <w:t xml:space="preserve">. </w:t>
      </w:r>
    </w:p>
    <w:p w14:paraId="134A39DC" w14:textId="39FE4732" w:rsidR="00C63B84" w:rsidRDefault="00C63B84" w:rsidP="00A263F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Cheryl C. MacPherson, Elise Smith, </w:t>
      </w:r>
      <w:r>
        <w:rPr>
          <w:rFonts w:ascii="Times New Roman" w:hAnsi="Times New Roman" w:cs="Times New Roman"/>
          <w:b/>
          <w:bCs/>
        </w:rPr>
        <w:t>Travis N. Rieder</w:t>
      </w:r>
      <w:r>
        <w:rPr>
          <w:rFonts w:ascii="Times New Roman" w:hAnsi="Times New Roman" w:cs="Times New Roman"/>
        </w:rPr>
        <w:t>, David Resnik.</w:t>
      </w:r>
      <w:r w:rsidR="00BD25AA">
        <w:rPr>
          <w:rFonts w:ascii="Times New Roman" w:hAnsi="Times New Roman" w:cs="Times New Roman"/>
        </w:rPr>
        <w:t xml:space="preserve"> 2020.</w:t>
      </w:r>
      <w:r>
        <w:rPr>
          <w:rFonts w:ascii="Times New Roman" w:hAnsi="Times New Roman" w:cs="Times New Roman"/>
        </w:rPr>
        <w:t xml:space="preserve"> “Does Human Health Promotion Harm the Environment?”</w:t>
      </w:r>
      <w:r w:rsidR="00BD25AA">
        <w:rPr>
          <w:rFonts w:ascii="Times New Roman" w:hAnsi="Times New Roman" w:cs="Times New Roman"/>
        </w:rPr>
        <w:t xml:space="preserve"> In Preparation for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The New Bioethics: </w:t>
      </w:r>
      <w:r w:rsidR="007A0893">
        <w:rPr>
          <w:rFonts w:ascii="Times New Roman" w:hAnsi="Times New Roman" w:cs="Times New Roman"/>
          <w:i/>
          <w:iCs/>
        </w:rPr>
        <w:t xml:space="preserve">A Multidisciplinary Journal of </w:t>
      </w:r>
      <w:r w:rsidR="00BD25AA">
        <w:rPr>
          <w:rFonts w:ascii="Times New Roman" w:hAnsi="Times New Roman" w:cs="Times New Roman"/>
          <w:i/>
          <w:iCs/>
        </w:rPr>
        <w:t>Biotechnology and the Body</w:t>
      </w:r>
      <w:r w:rsidR="00BD25AA">
        <w:rPr>
          <w:rFonts w:ascii="Times New Roman" w:hAnsi="Times New Roman" w:cs="Times New Roman"/>
        </w:rPr>
        <w:t xml:space="preserve">. </w:t>
      </w:r>
    </w:p>
    <w:p w14:paraId="3B36A02E" w14:textId="73674918" w:rsidR="009E2D1C" w:rsidRDefault="00E746B4" w:rsidP="00BA036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Travis N. Rieder</w:t>
      </w:r>
      <w:r>
        <w:rPr>
          <w:rFonts w:ascii="Times New Roman" w:hAnsi="Times New Roman" w:cs="Times New Roman"/>
        </w:rPr>
        <w:t xml:space="preserve">. 2020. “America’s Opioid Crisis is a Bioethics Crisis.” </w:t>
      </w:r>
      <w:r w:rsidR="00B2753C">
        <w:rPr>
          <w:rFonts w:ascii="Times New Roman" w:hAnsi="Times New Roman" w:cs="Times New Roman"/>
        </w:rPr>
        <w:t>Invited by</w:t>
      </w:r>
      <w:r w:rsidR="00717447">
        <w:rPr>
          <w:rFonts w:ascii="Times New Roman" w:hAnsi="Times New Roman" w:cs="Times New Roman"/>
        </w:rPr>
        <w:t xml:space="preserve"> and in preparation for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i/>
          <w:iCs/>
        </w:rPr>
        <w:t>Hastings Center Report</w:t>
      </w:r>
      <w:r>
        <w:rPr>
          <w:rFonts w:ascii="Times New Roman" w:hAnsi="Times New Roman" w:cs="Times New Roman"/>
        </w:rPr>
        <w:t xml:space="preserve">. </w:t>
      </w:r>
    </w:p>
    <w:p w14:paraId="59639F9C" w14:textId="54792134" w:rsidR="00871FFC" w:rsidRDefault="00871FFC" w:rsidP="00BA036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Travis N. Rieder</w:t>
      </w:r>
      <w:r w:rsidRPr="00871F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2020. </w:t>
      </w:r>
      <w:r w:rsidR="006B1EB3">
        <w:rPr>
          <w:rFonts w:ascii="Times New Roman" w:hAnsi="Times New Roman" w:cs="Times New Roman"/>
        </w:rPr>
        <w:t xml:space="preserve">“Must a Physician Taper High-Dose Opioid Therapy?” Invited by </w:t>
      </w:r>
      <w:r w:rsidR="00717447">
        <w:rPr>
          <w:rFonts w:ascii="Times New Roman" w:hAnsi="Times New Roman" w:cs="Times New Roman"/>
        </w:rPr>
        <w:t xml:space="preserve">and in preparation for </w:t>
      </w:r>
      <w:r w:rsidR="006B1EB3">
        <w:rPr>
          <w:rFonts w:ascii="Times New Roman" w:hAnsi="Times New Roman" w:cs="Times New Roman"/>
        </w:rPr>
        <w:t xml:space="preserve">the </w:t>
      </w:r>
      <w:r w:rsidR="006B1EB3">
        <w:rPr>
          <w:rFonts w:ascii="Times New Roman" w:hAnsi="Times New Roman" w:cs="Times New Roman"/>
          <w:i/>
          <w:iCs/>
        </w:rPr>
        <w:t>AMA Journal of Ethics</w:t>
      </w:r>
      <w:r w:rsidR="006B1EB3">
        <w:rPr>
          <w:rFonts w:ascii="Times New Roman" w:hAnsi="Times New Roman" w:cs="Times New Roman"/>
        </w:rPr>
        <w:t>.</w:t>
      </w:r>
    </w:p>
    <w:p w14:paraId="20C0D853" w14:textId="77777777" w:rsidR="00BA0366" w:rsidRPr="00BA0366" w:rsidRDefault="00BA0366" w:rsidP="00BA0366">
      <w:pPr>
        <w:pStyle w:val="ListParagraph"/>
        <w:ind w:left="360"/>
        <w:rPr>
          <w:rFonts w:ascii="Times New Roman" w:hAnsi="Times New Roman" w:cs="Times New Roman"/>
        </w:rPr>
      </w:pPr>
    </w:p>
    <w:p w14:paraId="6DEFC5EF" w14:textId="2DCB518C" w:rsidR="00BA0366" w:rsidRPr="00783DD9" w:rsidRDefault="009E2D1C" w:rsidP="001A78C5">
      <w:pPr>
        <w:ind w:left="720" w:hanging="720"/>
        <w:rPr>
          <w:rFonts w:ascii="Times New Roman" w:hAnsi="Times New Roman" w:cs="Times New Roman"/>
          <w:i/>
        </w:rPr>
      </w:pPr>
      <w:r w:rsidRPr="00783DD9">
        <w:rPr>
          <w:rFonts w:ascii="Times New Roman" w:hAnsi="Times New Roman" w:cs="Times New Roman"/>
          <w:i/>
        </w:rPr>
        <w:t>Published:</w:t>
      </w:r>
    </w:p>
    <w:p w14:paraId="78C3F3EE" w14:textId="6B3A4BC3" w:rsidR="001A78C5" w:rsidRPr="001A78C5" w:rsidRDefault="001A78C5" w:rsidP="001A78C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2019. “Worry and Hope in the Making of New People.” </w:t>
      </w:r>
      <w:r w:rsidRPr="00783DD9">
        <w:rPr>
          <w:rFonts w:ascii="Times New Roman" w:hAnsi="Times New Roman" w:cs="Times New Roman"/>
          <w:i/>
        </w:rPr>
        <w:t>Summer. Autumn. Winter. Spring.: Staging Life and Death</w:t>
      </w:r>
      <w:r w:rsidRPr="00783DD9">
        <w:rPr>
          <w:rFonts w:ascii="Times New Roman" w:hAnsi="Times New Roman" w:cs="Times New Roman"/>
        </w:rPr>
        <w:t xml:space="preserve"> (Manchester, UK: Manchester University Press). </w:t>
      </w:r>
    </w:p>
    <w:p w14:paraId="2257583A" w14:textId="6C043722" w:rsidR="000B358D" w:rsidRPr="00783DD9" w:rsidRDefault="000B358D" w:rsidP="000B358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2019. “The Painful Truth about Pain.” </w:t>
      </w:r>
      <w:r w:rsidRPr="00783DD9">
        <w:rPr>
          <w:rFonts w:ascii="Times New Roman" w:hAnsi="Times New Roman" w:cs="Times New Roman"/>
          <w:i/>
        </w:rPr>
        <w:t>Nature</w:t>
      </w:r>
      <w:r w:rsidRPr="00783DD9">
        <w:rPr>
          <w:rFonts w:ascii="Times New Roman" w:hAnsi="Times New Roman" w:cs="Times New Roman"/>
        </w:rPr>
        <w:t>, 573: S16.</w:t>
      </w:r>
    </w:p>
    <w:p w14:paraId="15B3EC61" w14:textId="4A726821" w:rsidR="00D72FAB" w:rsidRPr="00783DD9" w:rsidRDefault="006016C6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7E3124" w:rsidRPr="00783DD9">
        <w:rPr>
          <w:rFonts w:ascii="Times New Roman" w:hAnsi="Times New Roman" w:cs="Times New Roman"/>
        </w:rPr>
        <w:t xml:space="preserve">2019. </w:t>
      </w:r>
      <w:r w:rsidRPr="00783DD9">
        <w:rPr>
          <w:rFonts w:ascii="Times New Roman" w:hAnsi="Times New Roman" w:cs="Times New Roman"/>
        </w:rPr>
        <w:t xml:space="preserve">“Opioids and Ethics: </w:t>
      </w:r>
      <w:r w:rsidR="00A36BDE">
        <w:rPr>
          <w:rFonts w:ascii="Times New Roman" w:hAnsi="Times New Roman" w:cs="Times New Roman"/>
        </w:rPr>
        <w:t>Is</w:t>
      </w:r>
      <w:r w:rsidRPr="00783DD9">
        <w:rPr>
          <w:rFonts w:ascii="Times New Roman" w:hAnsi="Times New Roman" w:cs="Times New Roman"/>
        </w:rPr>
        <w:t xml:space="preserve"> Opioid-Free the Only Responsible Arthroplasty?” </w:t>
      </w:r>
      <w:r w:rsidR="00B85A57" w:rsidRPr="00783DD9">
        <w:rPr>
          <w:rFonts w:ascii="Times New Roman" w:hAnsi="Times New Roman" w:cs="Times New Roman"/>
          <w:i/>
        </w:rPr>
        <w:t>HSS Journal: The Musculoskeletal Journal of Hospital for Special Surgery</w:t>
      </w:r>
      <w:r w:rsidR="00B85A57" w:rsidRPr="00783DD9">
        <w:rPr>
          <w:rFonts w:ascii="Times New Roman" w:hAnsi="Times New Roman" w:cs="Times New Roman"/>
        </w:rPr>
        <w:t>, 15(1):</w:t>
      </w:r>
      <w:r w:rsidR="00D72FAB" w:rsidRPr="00783DD9">
        <w:rPr>
          <w:rFonts w:ascii="Times New Roman" w:hAnsi="Times New Roman" w:cs="Times New Roman"/>
        </w:rPr>
        <w:t xml:space="preserve"> 12-16. </w:t>
      </w:r>
    </w:p>
    <w:p w14:paraId="7CF0719D" w14:textId="02EFF24F" w:rsidR="006016C6" w:rsidRPr="00783DD9" w:rsidRDefault="006016C6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Seth Waldman, Charles N. Cornell, Louis A. Shapiro, Todd J. Albert, William </w:t>
      </w:r>
      <w:proofErr w:type="spellStart"/>
      <w:r w:rsidRPr="00783DD9">
        <w:rPr>
          <w:rFonts w:ascii="Times New Roman" w:hAnsi="Times New Roman" w:cs="Times New Roman"/>
        </w:rPr>
        <w:t>Schairer</w:t>
      </w:r>
      <w:proofErr w:type="spellEnd"/>
      <w:r w:rsidRPr="00783DD9">
        <w:rPr>
          <w:rFonts w:ascii="Times New Roman" w:hAnsi="Times New Roman" w:cs="Times New Roman"/>
        </w:rPr>
        <w:t>, E. Carlos Rodriguez-</w:t>
      </w:r>
      <w:proofErr w:type="spellStart"/>
      <w:r w:rsidRPr="00783DD9">
        <w:rPr>
          <w:rFonts w:ascii="Times New Roman" w:hAnsi="Times New Roman" w:cs="Times New Roman"/>
        </w:rPr>
        <w:t>Merchan</w:t>
      </w:r>
      <w:proofErr w:type="spellEnd"/>
      <w:r w:rsidRPr="00783DD9">
        <w:rPr>
          <w:rFonts w:ascii="Times New Roman" w:hAnsi="Times New Roman" w:cs="Times New Roman"/>
        </w:rPr>
        <w:t xml:space="preserve">, Ellen M. </w:t>
      </w:r>
      <w:proofErr w:type="spellStart"/>
      <w:r w:rsidRPr="00783DD9">
        <w:rPr>
          <w:rFonts w:ascii="Times New Roman" w:hAnsi="Times New Roman" w:cs="Times New Roman"/>
        </w:rPr>
        <w:t>Soffin</w:t>
      </w:r>
      <w:proofErr w:type="spellEnd"/>
      <w:r w:rsidRPr="00783DD9">
        <w:rPr>
          <w:rFonts w:ascii="Times New Roman" w:hAnsi="Times New Roman" w:cs="Times New Roman"/>
        </w:rPr>
        <w:t xml:space="preserve">, Christopher Lee Wu, Mark Barnes, Alex Rich, Jonathan Avery, </w:t>
      </w: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987A3C" w:rsidRPr="00783DD9">
        <w:rPr>
          <w:rFonts w:ascii="Times New Roman" w:hAnsi="Times New Roman" w:cs="Times New Roman"/>
        </w:rPr>
        <w:t xml:space="preserve">2019. </w:t>
      </w:r>
      <w:r w:rsidRPr="00783DD9">
        <w:rPr>
          <w:rFonts w:ascii="Times New Roman" w:hAnsi="Times New Roman" w:cs="Times New Roman"/>
        </w:rPr>
        <w:t xml:space="preserve">“CONSENSUS STATEMENT: Toward Opioid-Free Arthroplasty: A Leadership Forum.” </w:t>
      </w:r>
      <w:r w:rsidR="00027FDC" w:rsidRPr="00783DD9">
        <w:rPr>
          <w:rFonts w:ascii="Times New Roman" w:hAnsi="Times New Roman" w:cs="Times New Roman"/>
          <w:i/>
        </w:rPr>
        <w:t xml:space="preserve">HSS Journal: </w:t>
      </w:r>
      <w:r w:rsidRPr="00783DD9">
        <w:rPr>
          <w:rFonts w:ascii="Times New Roman" w:hAnsi="Times New Roman" w:cs="Times New Roman"/>
          <w:i/>
        </w:rPr>
        <w:t>The Musculoskeletal Journal of Hospital for Special Surgery</w:t>
      </w:r>
      <w:r w:rsidR="00BF3D26" w:rsidRPr="00783DD9">
        <w:rPr>
          <w:rFonts w:ascii="Times New Roman" w:hAnsi="Times New Roman" w:cs="Times New Roman"/>
        </w:rPr>
        <w:t>, 15(</w:t>
      </w:r>
      <w:r w:rsidR="009A284F" w:rsidRPr="00783DD9">
        <w:rPr>
          <w:rFonts w:ascii="Times New Roman" w:hAnsi="Times New Roman" w:cs="Times New Roman"/>
        </w:rPr>
        <w:t>1</w:t>
      </w:r>
      <w:r w:rsidR="00BF3D26" w:rsidRPr="00783DD9">
        <w:rPr>
          <w:rFonts w:ascii="Times New Roman" w:hAnsi="Times New Roman" w:cs="Times New Roman"/>
        </w:rPr>
        <w:t>): 4-7.</w:t>
      </w:r>
    </w:p>
    <w:p w14:paraId="0EC97E9D" w14:textId="3D4C0880" w:rsidR="00603F0D" w:rsidRPr="00783DD9" w:rsidRDefault="00603F0D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987A3C" w:rsidRPr="00783DD9">
        <w:rPr>
          <w:rFonts w:ascii="Times New Roman" w:hAnsi="Times New Roman" w:cs="Times New Roman"/>
        </w:rPr>
        <w:t xml:space="preserve">2018. </w:t>
      </w:r>
      <w:r w:rsidRPr="00783DD9">
        <w:rPr>
          <w:rFonts w:ascii="Times New Roman" w:hAnsi="Times New Roman" w:cs="Times New Roman"/>
        </w:rPr>
        <w:t xml:space="preserve">“There’s Never Just One Side to the Story: Why America Must Stop Swinging the Opioid Pendulum.” </w:t>
      </w:r>
      <w:r w:rsidRPr="00783DD9">
        <w:rPr>
          <w:rFonts w:ascii="Times New Roman" w:hAnsi="Times New Roman" w:cs="Times New Roman"/>
          <w:i/>
        </w:rPr>
        <w:t>Narrative Inquiry in Bioethics</w:t>
      </w:r>
      <w:r w:rsidR="003D4788" w:rsidRPr="00783DD9">
        <w:rPr>
          <w:rFonts w:ascii="Times New Roman" w:hAnsi="Times New Roman" w:cs="Times New Roman"/>
        </w:rPr>
        <w:t>, 8(3): 225-232.</w:t>
      </w:r>
    </w:p>
    <w:p w14:paraId="30F963EC" w14:textId="38FB6AD9" w:rsidR="00AC368C" w:rsidRPr="00783DD9" w:rsidRDefault="00AC368C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Casey Jo Humbyrd &amp; </w:t>
      </w: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BD4243" w:rsidRPr="00783DD9">
        <w:rPr>
          <w:rFonts w:ascii="Times New Roman" w:hAnsi="Times New Roman" w:cs="Times New Roman"/>
        </w:rPr>
        <w:t xml:space="preserve">2018. </w:t>
      </w:r>
      <w:r w:rsidRPr="00783DD9">
        <w:rPr>
          <w:rFonts w:ascii="Times New Roman" w:hAnsi="Times New Roman" w:cs="Times New Roman"/>
        </w:rPr>
        <w:t>“Ethics and Limb Salvage:</w:t>
      </w:r>
      <w:r w:rsidR="00BD4243"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</w:rPr>
        <w:t xml:space="preserve">Presenting Amputation as a Treatment Option in Lower Extremity Trauma.” </w:t>
      </w:r>
      <w:r w:rsidRPr="00783DD9">
        <w:rPr>
          <w:rFonts w:ascii="Times New Roman" w:hAnsi="Times New Roman" w:cs="Times New Roman"/>
          <w:i/>
        </w:rPr>
        <w:t>Journal of Bone and Joint Surgery</w:t>
      </w:r>
      <w:r w:rsidR="00400877" w:rsidRPr="00783DD9">
        <w:rPr>
          <w:rFonts w:ascii="Times New Roman" w:hAnsi="Times New Roman" w:cs="Times New Roman"/>
        </w:rPr>
        <w:t>, 100(19): e1</w:t>
      </w:r>
      <w:r w:rsidR="003F3753" w:rsidRPr="00783DD9">
        <w:rPr>
          <w:rFonts w:ascii="Times New Roman" w:hAnsi="Times New Roman" w:cs="Times New Roman"/>
        </w:rPr>
        <w:t>28</w:t>
      </w:r>
      <w:r w:rsidR="00401B21" w:rsidRPr="00783DD9">
        <w:rPr>
          <w:rFonts w:ascii="Times New Roman" w:hAnsi="Times New Roman" w:cs="Times New Roman"/>
        </w:rPr>
        <w:t>(1-4).</w:t>
      </w:r>
    </w:p>
    <w:p w14:paraId="7D560E11" w14:textId="77777777" w:rsidR="000F5B75" w:rsidRPr="00783DD9" w:rsidRDefault="009E4C2A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0F5B75" w:rsidRPr="00783DD9">
        <w:rPr>
          <w:rFonts w:ascii="Times New Roman" w:hAnsi="Times New Roman" w:cs="Times New Roman"/>
        </w:rPr>
        <w:t xml:space="preserve">2018. </w:t>
      </w:r>
      <w:r w:rsidRPr="00783DD9">
        <w:rPr>
          <w:rFonts w:ascii="Times New Roman" w:hAnsi="Times New Roman" w:cs="Times New Roman"/>
        </w:rPr>
        <w:t xml:space="preserve">“Pain Medicine during an Opioid Epidemic Needs More Transparency, Not Less.” </w:t>
      </w:r>
      <w:r w:rsidRPr="00783DD9">
        <w:rPr>
          <w:rFonts w:ascii="Times New Roman" w:hAnsi="Times New Roman" w:cs="Times New Roman"/>
          <w:i/>
        </w:rPr>
        <w:t>American Journal of Bioethics: Neuroscience</w:t>
      </w:r>
      <w:r w:rsidR="00AC0DFC" w:rsidRPr="00783DD9">
        <w:rPr>
          <w:rFonts w:ascii="Times New Roman" w:hAnsi="Times New Roman" w:cs="Times New Roman"/>
        </w:rPr>
        <w:t>, 90(3): 183-185.</w:t>
      </w:r>
    </w:p>
    <w:p w14:paraId="16CF1E0F" w14:textId="26AFE0FE" w:rsidR="003E0DEC" w:rsidRPr="00783DD9" w:rsidRDefault="00733F26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Adams, S., C. Blanco, H. Chaudhry, H. Chen, R. Chou, M. Christopher, P. Harris, S. Levin, S. Mackey, E. McCance-Katz, P. Moore, J. Rathmell, </w:t>
      </w:r>
      <w:r w:rsidRPr="00783DD9">
        <w:rPr>
          <w:rFonts w:ascii="Times New Roman" w:hAnsi="Times New Roman" w:cs="Times New Roman"/>
          <w:b/>
        </w:rPr>
        <w:t>T</w:t>
      </w:r>
      <w:r w:rsidR="00685DDE" w:rsidRPr="00783DD9">
        <w:rPr>
          <w:rFonts w:ascii="Times New Roman" w:hAnsi="Times New Roman" w:cs="Times New Roman"/>
          <w:b/>
        </w:rPr>
        <w:t>ravis</w:t>
      </w:r>
      <w:r w:rsidRPr="00783DD9">
        <w:rPr>
          <w:rFonts w:ascii="Times New Roman" w:hAnsi="Times New Roman" w:cs="Times New Roman"/>
          <w:b/>
        </w:rPr>
        <w:t xml:space="preserve"> N. Rieder</w:t>
      </w:r>
      <w:r w:rsidRPr="00783DD9">
        <w:rPr>
          <w:rFonts w:ascii="Times New Roman" w:hAnsi="Times New Roman" w:cs="Times New Roman"/>
        </w:rPr>
        <w:t xml:space="preserve">, B. </w:t>
      </w:r>
      <w:proofErr w:type="spellStart"/>
      <w:r w:rsidRPr="00783DD9">
        <w:rPr>
          <w:rFonts w:ascii="Times New Roman" w:hAnsi="Times New Roman" w:cs="Times New Roman"/>
        </w:rPr>
        <w:t>Twillman</w:t>
      </w:r>
      <w:proofErr w:type="spellEnd"/>
      <w:r w:rsidRPr="00783DD9">
        <w:rPr>
          <w:rFonts w:ascii="Times New Roman" w:hAnsi="Times New Roman" w:cs="Times New Roman"/>
        </w:rPr>
        <w:t>.</w:t>
      </w:r>
      <w:r w:rsidR="00413E36" w:rsidRPr="00783DD9">
        <w:rPr>
          <w:rFonts w:ascii="Times New Roman" w:hAnsi="Times New Roman" w:cs="Times New Roman"/>
        </w:rPr>
        <w:t xml:space="preserve"> 2017.</w:t>
      </w:r>
      <w:r w:rsidRPr="00783DD9">
        <w:rPr>
          <w:rFonts w:ascii="Times New Roman" w:hAnsi="Times New Roman" w:cs="Times New Roman"/>
        </w:rPr>
        <w:t xml:space="preserve"> </w:t>
      </w:r>
      <w:r w:rsidR="00BA4AC1" w:rsidRPr="00783DD9">
        <w:rPr>
          <w:rFonts w:ascii="Times New Roman" w:hAnsi="Times New Roman" w:cs="Times New Roman"/>
        </w:rPr>
        <w:t>“</w:t>
      </w:r>
      <w:r w:rsidR="00743FF2" w:rsidRPr="00783DD9">
        <w:rPr>
          <w:rFonts w:ascii="Times New Roman" w:hAnsi="Times New Roman" w:cs="Times New Roman"/>
        </w:rPr>
        <w:t xml:space="preserve">First, Do No Harm: </w:t>
      </w:r>
      <w:r w:rsidRPr="00783DD9">
        <w:rPr>
          <w:rFonts w:ascii="Times New Roman" w:hAnsi="Times New Roman" w:cs="Times New Roman"/>
        </w:rPr>
        <w:t>Marshaling Clinician Leadership to Counter the Opioid Epidemic.</w:t>
      </w:r>
      <w:r w:rsidR="00BA4AC1" w:rsidRPr="00783DD9">
        <w:rPr>
          <w:rFonts w:ascii="Times New Roman" w:hAnsi="Times New Roman" w:cs="Times New Roman"/>
        </w:rPr>
        <w:t>”</w:t>
      </w:r>
      <w:r w:rsidRPr="00783DD9">
        <w:rPr>
          <w:rFonts w:ascii="Times New Roman" w:hAnsi="Times New Roman" w:cs="Times New Roman"/>
        </w:rPr>
        <w:t xml:space="preserve"> </w:t>
      </w:r>
      <w:r w:rsidR="00053156" w:rsidRPr="00783DD9">
        <w:rPr>
          <w:rFonts w:ascii="Times New Roman" w:hAnsi="Times New Roman" w:cs="Times New Roman"/>
        </w:rPr>
        <w:t>Special Publication</w:t>
      </w:r>
      <w:r w:rsidR="00BA4AC1" w:rsidRPr="00783DD9">
        <w:rPr>
          <w:rFonts w:ascii="Times New Roman" w:hAnsi="Times New Roman" w:cs="Times New Roman"/>
        </w:rPr>
        <w:t xml:space="preserve"> from the </w:t>
      </w:r>
      <w:r w:rsidRPr="00783DD9">
        <w:rPr>
          <w:rFonts w:ascii="Times New Roman" w:hAnsi="Times New Roman" w:cs="Times New Roman"/>
          <w:i/>
        </w:rPr>
        <w:t>National Academy of Medicine</w:t>
      </w:r>
      <w:r w:rsidRPr="00783DD9">
        <w:rPr>
          <w:rFonts w:ascii="Times New Roman" w:hAnsi="Times New Roman" w:cs="Times New Roman"/>
        </w:rPr>
        <w:t>, Washington, D.C.</w:t>
      </w:r>
      <w:r w:rsidR="00053156" w:rsidRPr="00783DD9">
        <w:rPr>
          <w:rFonts w:ascii="Times New Roman" w:hAnsi="Times New Roman" w:cs="Times New Roman"/>
        </w:rPr>
        <w:t xml:space="preserve"> </w:t>
      </w:r>
      <w:hyperlink r:id="rId26" w:history="1">
        <w:r w:rsidR="00053156" w:rsidRPr="00783DD9">
          <w:rPr>
            <w:rStyle w:val="Hyperlink"/>
            <w:rFonts w:ascii="Times New Roman" w:hAnsi="Times New Roman" w:cs="Times New Roman"/>
            <w:u w:val="none"/>
          </w:rPr>
          <w:t>https://nam.edu/wp-content/uploads/2017/09/First-Do-No-Harm-Marshaling-Clinician-Leadership-to-Counter-the-Opioid-Epidemic.pdf</w:t>
        </w:r>
      </w:hyperlink>
      <w:r w:rsidR="00053156" w:rsidRPr="00783DD9">
        <w:rPr>
          <w:rFonts w:ascii="Times New Roman" w:hAnsi="Times New Roman" w:cs="Times New Roman"/>
        </w:rPr>
        <w:t xml:space="preserve">. </w:t>
      </w:r>
    </w:p>
    <w:p w14:paraId="4EA62BC0" w14:textId="502679F2" w:rsidR="000810C1" w:rsidRPr="00783DD9" w:rsidRDefault="000810C1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Jake Earl, Colin Hickey, </w:t>
      </w: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413E36" w:rsidRPr="00783DD9">
        <w:rPr>
          <w:rFonts w:ascii="Times New Roman" w:hAnsi="Times New Roman" w:cs="Times New Roman"/>
        </w:rPr>
        <w:t xml:space="preserve">2017. </w:t>
      </w:r>
      <w:r w:rsidRPr="00783DD9">
        <w:rPr>
          <w:rFonts w:ascii="Times New Roman" w:hAnsi="Times New Roman" w:cs="Times New Roman"/>
        </w:rPr>
        <w:t>“Fertility, Immigration, and the Fight against</w:t>
      </w:r>
      <w:r w:rsidR="00927201" w:rsidRPr="00783DD9">
        <w:rPr>
          <w:rFonts w:ascii="Times New Roman" w:hAnsi="Times New Roman" w:cs="Times New Roman"/>
        </w:rPr>
        <w:t xml:space="preserve"> Climate Change.</w:t>
      </w:r>
      <w:r w:rsidR="00524556" w:rsidRPr="00783DD9">
        <w:rPr>
          <w:rFonts w:ascii="Times New Roman" w:hAnsi="Times New Roman" w:cs="Times New Roman"/>
        </w:rPr>
        <w:t>”</w:t>
      </w:r>
      <w:r w:rsidR="00927201"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  <w:i/>
        </w:rPr>
        <w:t>Bioethics</w:t>
      </w:r>
      <w:r w:rsidR="00524556" w:rsidRPr="00783DD9">
        <w:rPr>
          <w:rFonts w:ascii="Times New Roman" w:hAnsi="Times New Roman" w:cs="Times New Roman"/>
        </w:rPr>
        <w:t>, 31: 582-589.</w:t>
      </w:r>
    </w:p>
    <w:p w14:paraId="7AB437CC" w14:textId="77777777" w:rsidR="00413E36" w:rsidRPr="00783DD9" w:rsidRDefault="003C60A0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413E36" w:rsidRPr="00783DD9">
        <w:rPr>
          <w:rFonts w:ascii="Times New Roman" w:hAnsi="Times New Roman" w:cs="Times New Roman"/>
        </w:rPr>
        <w:t xml:space="preserve">2017. </w:t>
      </w:r>
      <w:r w:rsidRPr="00783DD9">
        <w:rPr>
          <w:rFonts w:ascii="Times New Roman" w:hAnsi="Times New Roman" w:cs="Times New Roman"/>
        </w:rPr>
        <w:t xml:space="preserve">“Saving or Creating?  Which Are We Doing When We Resuscitate Extremely Preterm Infants?” </w:t>
      </w:r>
      <w:r w:rsidRPr="00783DD9">
        <w:rPr>
          <w:rFonts w:ascii="Times New Roman" w:hAnsi="Times New Roman" w:cs="Times New Roman"/>
          <w:i/>
        </w:rPr>
        <w:t>American Journal of Bioethics</w:t>
      </w:r>
      <w:r w:rsidRPr="00783DD9">
        <w:rPr>
          <w:rFonts w:ascii="Times New Roman" w:hAnsi="Times New Roman" w:cs="Times New Roman"/>
        </w:rPr>
        <w:t>, 17(8): 4-12.</w:t>
      </w:r>
    </w:p>
    <w:p w14:paraId="19C5725A" w14:textId="77777777" w:rsidR="00F3127D" w:rsidRPr="00783DD9" w:rsidRDefault="006516FC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Marcus Hedahl, </w:t>
      </w: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F3127D" w:rsidRPr="00783DD9">
        <w:rPr>
          <w:rFonts w:ascii="Times New Roman" w:hAnsi="Times New Roman" w:cs="Times New Roman"/>
        </w:rPr>
        <w:t xml:space="preserve">2017. </w:t>
      </w:r>
      <w:r w:rsidRPr="00783DD9">
        <w:rPr>
          <w:rFonts w:ascii="Times New Roman" w:hAnsi="Times New Roman" w:cs="Times New Roman"/>
        </w:rPr>
        <w:t>“</w:t>
      </w:r>
      <w:r w:rsidR="00DC6FA1" w:rsidRPr="00783DD9">
        <w:rPr>
          <w:rFonts w:ascii="Times New Roman" w:hAnsi="Times New Roman" w:cs="Times New Roman"/>
        </w:rPr>
        <w:t xml:space="preserve">Don’t Feed the Trolls: Bold Climate Action in </w:t>
      </w:r>
      <w:r w:rsidR="00B57FE1" w:rsidRPr="00783DD9">
        <w:rPr>
          <w:rFonts w:ascii="Times New Roman" w:hAnsi="Times New Roman" w:cs="Times New Roman"/>
        </w:rPr>
        <w:t>an</w:t>
      </w:r>
      <w:r w:rsidR="00DC6FA1" w:rsidRPr="00783DD9">
        <w:rPr>
          <w:rFonts w:ascii="Times New Roman" w:hAnsi="Times New Roman" w:cs="Times New Roman"/>
        </w:rPr>
        <w:t xml:space="preserve"> Age of Trump</w:t>
      </w:r>
      <w:r w:rsidR="00D10233" w:rsidRPr="00783DD9">
        <w:rPr>
          <w:rFonts w:ascii="Times New Roman" w:hAnsi="Times New Roman" w:cs="Times New Roman"/>
        </w:rPr>
        <w:t xml:space="preserve"> and Denialism.” </w:t>
      </w:r>
      <w:r w:rsidR="00D10233" w:rsidRPr="00783DD9">
        <w:rPr>
          <w:rFonts w:ascii="Times New Roman" w:hAnsi="Times New Roman" w:cs="Times New Roman"/>
          <w:i/>
        </w:rPr>
        <w:t>Kenn</w:t>
      </w:r>
      <w:r w:rsidR="00E62FB4" w:rsidRPr="00783DD9">
        <w:rPr>
          <w:rFonts w:ascii="Times New Roman" w:hAnsi="Times New Roman" w:cs="Times New Roman"/>
          <w:i/>
        </w:rPr>
        <w:t xml:space="preserve">edy Institute of Ethics Journal, Special Issue: Trump and the 2016 Election. </w:t>
      </w:r>
      <w:r w:rsidR="00E62FB4" w:rsidRPr="00783DD9">
        <w:rPr>
          <w:rFonts w:ascii="Times New Roman" w:hAnsi="Times New Roman" w:cs="Times New Roman"/>
        </w:rPr>
        <w:t xml:space="preserve">Online at: </w:t>
      </w:r>
      <w:hyperlink r:id="rId27" w:history="1">
        <w:r w:rsidR="00E62FB4" w:rsidRPr="00783DD9">
          <w:rPr>
            <w:rStyle w:val="Hyperlink"/>
            <w:rFonts w:ascii="Times New Roman" w:hAnsi="Times New Roman" w:cs="Times New Roman"/>
            <w:u w:val="none"/>
          </w:rPr>
          <w:t>https://kiej.georgetown.edu/dont-feed-trolls-bold-climate-action-new-golden-age-denialism/.</w:t>
        </w:r>
      </w:hyperlink>
      <w:r w:rsidR="00E62FB4" w:rsidRPr="00783DD9">
        <w:rPr>
          <w:rFonts w:ascii="Times New Roman" w:hAnsi="Times New Roman" w:cs="Times New Roman"/>
        </w:rPr>
        <w:t xml:space="preserve"> </w:t>
      </w:r>
    </w:p>
    <w:p w14:paraId="6DC1E4B5" w14:textId="426FF348" w:rsidR="00717715" w:rsidRPr="00783DD9" w:rsidRDefault="007F0412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lastRenderedPageBreak/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F3127D" w:rsidRPr="00783DD9">
        <w:rPr>
          <w:rFonts w:ascii="Times New Roman" w:hAnsi="Times New Roman" w:cs="Times New Roman"/>
        </w:rPr>
        <w:t xml:space="preserve">2017. </w:t>
      </w:r>
      <w:r w:rsidR="006F61CD" w:rsidRPr="00783DD9">
        <w:rPr>
          <w:rFonts w:ascii="Times New Roman" w:hAnsi="Times New Roman" w:cs="Times New Roman"/>
        </w:rPr>
        <w:t xml:space="preserve">“In Opioid Withdrawal, with No Help in Sight.” </w:t>
      </w:r>
      <w:r w:rsidR="0053791F" w:rsidRPr="00783DD9">
        <w:rPr>
          <w:rFonts w:ascii="Times New Roman" w:hAnsi="Times New Roman" w:cs="Times New Roman"/>
          <w:i/>
        </w:rPr>
        <w:t>Health Affairs</w:t>
      </w:r>
      <w:r w:rsidR="000B1047" w:rsidRPr="00783DD9">
        <w:rPr>
          <w:rFonts w:ascii="Times New Roman" w:hAnsi="Times New Roman" w:cs="Times New Roman"/>
        </w:rPr>
        <w:t xml:space="preserve"> 36, no. 1: 182-185.</w:t>
      </w:r>
    </w:p>
    <w:p w14:paraId="5BD4F0FD" w14:textId="3F50BA63" w:rsidR="00717715" w:rsidRPr="00783DD9" w:rsidRDefault="00717715" w:rsidP="00026BDE">
      <w:pPr>
        <w:pStyle w:val="ListParagraph"/>
        <w:ind w:left="36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- Being anthologized in </w:t>
      </w:r>
      <w:r w:rsidRPr="00783DD9">
        <w:rPr>
          <w:rFonts w:ascii="Times New Roman" w:hAnsi="Times New Roman" w:cs="Times New Roman"/>
          <w:i/>
        </w:rPr>
        <w:t xml:space="preserve">Narrative Matters </w:t>
      </w:r>
      <w:r w:rsidRPr="00783DD9">
        <w:rPr>
          <w:rFonts w:ascii="Times New Roman" w:hAnsi="Times New Roman" w:cs="Times New Roman"/>
        </w:rPr>
        <w:t xml:space="preserve">by Johns Hopkins Press in </w:t>
      </w:r>
      <w:r w:rsidR="00D9765C">
        <w:rPr>
          <w:rFonts w:ascii="Times New Roman" w:hAnsi="Times New Roman" w:cs="Times New Roman"/>
        </w:rPr>
        <w:t>2020</w:t>
      </w:r>
      <w:r w:rsidRPr="00783DD9">
        <w:rPr>
          <w:rFonts w:ascii="Times New Roman" w:hAnsi="Times New Roman" w:cs="Times New Roman"/>
        </w:rPr>
        <w:t>.</w:t>
      </w:r>
    </w:p>
    <w:p w14:paraId="318BC600" w14:textId="77777777" w:rsidR="00026BDE" w:rsidRPr="00783DD9" w:rsidRDefault="004E4D61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Colin Hickey, </w:t>
      </w: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>, Jake Earl.</w:t>
      </w:r>
      <w:r w:rsidR="00026BDE" w:rsidRPr="00783DD9">
        <w:rPr>
          <w:rFonts w:ascii="Times New Roman" w:hAnsi="Times New Roman" w:cs="Times New Roman"/>
        </w:rPr>
        <w:t xml:space="preserve"> 2016. </w:t>
      </w:r>
      <w:r w:rsidR="00D61278" w:rsidRPr="00783DD9">
        <w:rPr>
          <w:rFonts w:ascii="Times New Roman" w:hAnsi="Times New Roman" w:cs="Times New Roman"/>
        </w:rPr>
        <w:t>“Popula</w:t>
      </w:r>
      <w:r w:rsidR="004737C1" w:rsidRPr="00783DD9">
        <w:rPr>
          <w:rFonts w:ascii="Times New Roman" w:hAnsi="Times New Roman" w:cs="Times New Roman"/>
        </w:rPr>
        <w:t>tion Engineering and the Fight</w:t>
      </w:r>
      <w:r w:rsidR="00717715" w:rsidRPr="00783DD9">
        <w:rPr>
          <w:rFonts w:ascii="Times New Roman" w:hAnsi="Times New Roman" w:cs="Times New Roman"/>
        </w:rPr>
        <w:t xml:space="preserve"> </w:t>
      </w:r>
      <w:r w:rsidR="004737C1" w:rsidRPr="00783DD9">
        <w:rPr>
          <w:rFonts w:ascii="Times New Roman" w:hAnsi="Times New Roman" w:cs="Times New Roman"/>
        </w:rPr>
        <w:t>a</w:t>
      </w:r>
      <w:r w:rsidR="00D61278" w:rsidRPr="00783DD9">
        <w:rPr>
          <w:rFonts w:ascii="Times New Roman" w:hAnsi="Times New Roman" w:cs="Times New Roman"/>
        </w:rPr>
        <w:t>gainst Climate Chang</w:t>
      </w:r>
      <w:r w:rsidR="00762E6A" w:rsidRPr="00783DD9">
        <w:rPr>
          <w:rFonts w:ascii="Times New Roman" w:hAnsi="Times New Roman" w:cs="Times New Roman"/>
        </w:rPr>
        <w:t>e</w:t>
      </w:r>
      <w:r w:rsidR="00D61278" w:rsidRPr="00783DD9">
        <w:rPr>
          <w:rFonts w:ascii="Times New Roman" w:hAnsi="Times New Roman" w:cs="Times New Roman"/>
        </w:rPr>
        <w:t>.</w:t>
      </w:r>
      <w:r w:rsidR="00762E6A" w:rsidRPr="00783DD9">
        <w:rPr>
          <w:rFonts w:ascii="Times New Roman" w:hAnsi="Times New Roman" w:cs="Times New Roman"/>
        </w:rPr>
        <w:t>”</w:t>
      </w:r>
      <w:r w:rsidR="00D61278" w:rsidRPr="00783DD9">
        <w:rPr>
          <w:rFonts w:ascii="Times New Roman" w:hAnsi="Times New Roman" w:cs="Times New Roman"/>
        </w:rPr>
        <w:t xml:space="preserve"> </w:t>
      </w:r>
      <w:r w:rsidR="00D61278" w:rsidRPr="00783DD9">
        <w:rPr>
          <w:rFonts w:ascii="Times New Roman" w:hAnsi="Times New Roman" w:cs="Times New Roman"/>
          <w:i/>
        </w:rPr>
        <w:t>Social Theory and Practice</w:t>
      </w:r>
      <w:r w:rsidR="00E65509" w:rsidRPr="00783DD9">
        <w:rPr>
          <w:rFonts w:ascii="Times New Roman" w:hAnsi="Times New Roman" w:cs="Times New Roman"/>
        </w:rPr>
        <w:t>. 42(4)</w:t>
      </w:r>
      <w:r w:rsidR="004C23EA" w:rsidRPr="00783DD9">
        <w:rPr>
          <w:rFonts w:ascii="Times New Roman" w:hAnsi="Times New Roman" w:cs="Times New Roman"/>
        </w:rPr>
        <w:t>: 845-870.</w:t>
      </w:r>
    </w:p>
    <w:p w14:paraId="61CD90BA" w14:textId="77777777" w:rsidR="00DB7ECA" w:rsidRPr="00783DD9" w:rsidRDefault="00034A65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026BDE" w:rsidRPr="00783DD9">
        <w:rPr>
          <w:rFonts w:ascii="Times New Roman" w:hAnsi="Times New Roman" w:cs="Times New Roman"/>
        </w:rPr>
        <w:t xml:space="preserve">2016. </w:t>
      </w:r>
      <w:r w:rsidR="00796D2A" w:rsidRPr="00783DD9">
        <w:rPr>
          <w:rFonts w:ascii="Times New Roman" w:hAnsi="Times New Roman" w:cs="Times New Roman"/>
        </w:rPr>
        <w:t xml:space="preserve">“Why I’m </w:t>
      </w:r>
      <w:r w:rsidR="00983987" w:rsidRPr="00783DD9">
        <w:rPr>
          <w:rFonts w:ascii="Times New Roman" w:hAnsi="Times New Roman" w:cs="Times New Roman"/>
        </w:rPr>
        <w:t>Still</w:t>
      </w:r>
      <w:r w:rsidR="00796D2A" w:rsidRPr="00783DD9">
        <w:rPr>
          <w:rFonts w:ascii="Times New Roman" w:hAnsi="Times New Roman" w:cs="Times New Roman"/>
        </w:rPr>
        <w:t xml:space="preserve"> a </w:t>
      </w:r>
      <w:proofErr w:type="spellStart"/>
      <w:r w:rsidR="00796D2A" w:rsidRPr="00783DD9">
        <w:rPr>
          <w:rFonts w:ascii="Times New Roman" w:hAnsi="Times New Roman" w:cs="Times New Roman"/>
        </w:rPr>
        <w:t>Proportionalist</w:t>
      </w:r>
      <w:proofErr w:type="spellEnd"/>
      <w:r w:rsidR="00796D2A" w:rsidRPr="00783DD9">
        <w:rPr>
          <w:rFonts w:ascii="Times New Roman" w:hAnsi="Times New Roman" w:cs="Times New Roman"/>
        </w:rPr>
        <w:t xml:space="preserve">.” </w:t>
      </w:r>
      <w:r w:rsidR="00796D2A" w:rsidRPr="00783DD9">
        <w:rPr>
          <w:rFonts w:ascii="Times New Roman" w:hAnsi="Times New Roman" w:cs="Times New Roman"/>
          <w:i/>
        </w:rPr>
        <w:t>Philosophical Studies</w:t>
      </w:r>
      <w:r w:rsidR="00796D2A" w:rsidRPr="00783DD9">
        <w:rPr>
          <w:rFonts w:ascii="Times New Roman" w:hAnsi="Times New Roman" w:cs="Times New Roman"/>
        </w:rPr>
        <w:t>.</w:t>
      </w:r>
      <w:r w:rsidR="00B41622" w:rsidRPr="00783DD9">
        <w:rPr>
          <w:rFonts w:ascii="Times New Roman" w:hAnsi="Times New Roman" w:cs="Times New Roman"/>
        </w:rPr>
        <w:t xml:space="preserve"> </w:t>
      </w:r>
      <w:r w:rsidR="00B74583" w:rsidRPr="00783DD9">
        <w:rPr>
          <w:rFonts w:ascii="Times New Roman" w:hAnsi="Times New Roman" w:cs="Times New Roman"/>
        </w:rPr>
        <w:t xml:space="preserve">173 </w:t>
      </w:r>
      <w:r w:rsidR="00B41622" w:rsidRPr="00783DD9">
        <w:rPr>
          <w:rFonts w:ascii="Times New Roman" w:hAnsi="Times New Roman" w:cs="Times New Roman"/>
        </w:rPr>
        <w:t>(1):</w:t>
      </w:r>
      <w:r w:rsidR="00C81330" w:rsidRPr="00783DD9">
        <w:rPr>
          <w:rFonts w:ascii="Times New Roman" w:hAnsi="Times New Roman" w:cs="Times New Roman"/>
        </w:rPr>
        <w:t xml:space="preserve"> </w:t>
      </w:r>
      <w:r w:rsidR="00B41622" w:rsidRPr="00783DD9">
        <w:rPr>
          <w:rFonts w:ascii="Times New Roman" w:hAnsi="Times New Roman" w:cs="Times New Roman"/>
        </w:rPr>
        <w:t>251-270.</w:t>
      </w:r>
    </w:p>
    <w:p w14:paraId="3E8F9E2F" w14:textId="77777777" w:rsidR="00DB7ECA" w:rsidRPr="00783DD9" w:rsidRDefault="00034A65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DB7ECA" w:rsidRPr="00783DD9">
        <w:rPr>
          <w:rFonts w:ascii="Times New Roman" w:hAnsi="Times New Roman" w:cs="Times New Roman"/>
        </w:rPr>
        <w:t xml:space="preserve">2015. </w:t>
      </w:r>
      <w:r w:rsidR="00391F91" w:rsidRPr="00783DD9">
        <w:rPr>
          <w:rFonts w:ascii="Times New Roman" w:hAnsi="Times New Roman" w:cs="Times New Roman"/>
        </w:rPr>
        <w:t xml:space="preserve">“How to Solve Prichard’s Dilemma: A Complex </w:t>
      </w:r>
      <w:proofErr w:type="spellStart"/>
      <w:r w:rsidR="00391F91" w:rsidRPr="00783DD9">
        <w:rPr>
          <w:rFonts w:ascii="Times New Roman" w:hAnsi="Times New Roman" w:cs="Times New Roman"/>
        </w:rPr>
        <w:t>Contractualist</w:t>
      </w:r>
      <w:proofErr w:type="spellEnd"/>
      <w:r w:rsidR="00391F91" w:rsidRPr="00783DD9">
        <w:rPr>
          <w:rFonts w:ascii="Times New Roman" w:hAnsi="Times New Roman" w:cs="Times New Roman"/>
        </w:rPr>
        <w:t xml:space="preserve"> Account of Moral Motivation.” </w:t>
      </w:r>
      <w:r w:rsidR="00391F91" w:rsidRPr="00783DD9">
        <w:rPr>
          <w:rFonts w:ascii="Times New Roman" w:hAnsi="Times New Roman" w:cs="Times New Roman"/>
          <w:i/>
        </w:rPr>
        <w:t>Journal of Ethics and Social Philosophy</w:t>
      </w:r>
      <w:r w:rsidR="00391F91" w:rsidRPr="00783DD9">
        <w:rPr>
          <w:rFonts w:ascii="Times New Roman" w:hAnsi="Times New Roman" w:cs="Times New Roman"/>
        </w:rPr>
        <w:t xml:space="preserve">.  </w:t>
      </w:r>
      <w:r w:rsidR="008C76AB" w:rsidRPr="00783DD9">
        <w:rPr>
          <w:rFonts w:ascii="Times New Roman" w:hAnsi="Times New Roman" w:cs="Times New Roman"/>
        </w:rPr>
        <w:t>Vol. 9, No. 1.</w:t>
      </w:r>
    </w:p>
    <w:p w14:paraId="4CCF3A02" w14:textId="12C2593A" w:rsidR="00157D10" w:rsidRPr="00783DD9" w:rsidRDefault="00034A65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DB7ECA" w:rsidRPr="00783DD9">
        <w:rPr>
          <w:rFonts w:ascii="Times New Roman" w:hAnsi="Times New Roman" w:cs="Times New Roman"/>
        </w:rPr>
        <w:t xml:space="preserve">2015. </w:t>
      </w:r>
      <w:r w:rsidR="006F6C98" w:rsidRPr="00783DD9">
        <w:rPr>
          <w:rFonts w:ascii="Times New Roman" w:hAnsi="Times New Roman" w:cs="Times New Roman"/>
        </w:rPr>
        <w:t>“</w:t>
      </w:r>
      <w:r w:rsidR="008177B6" w:rsidRPr="00783DD9">
        <w:rPr>
          <w:rFonts w:ascii="Times New Roman" w:hAnsi="Times New Roman" w:cs="Times New Roman"/>
          <w:lang w:val="en"/>
        </w:rPr>
        <w:t xml:space="preserve">Procreation, Adoption and the Contours of Obligation.” </w:t>
      </w:r>
      <w:r w:rsidR="008177B6" w:rsidRPr="00783DD9">
        <w:rPr>
          <w:rFonts w:ascii="Times New Roman" w:hAnsi="Times New Roman" w:cs="Times New Roman"/>
          <w:i/>
          <w:lang w:val="en"/>
        </w:rPr>
        <w:t>Journal of Applied Philosophy</w:t>
      </w:r>
      <w:r w:rsidR="008177B6" w:rsidRPr="00783DD9">
        <w:rPr>
          <w:rFonts w:ascii="Times New Roman" w:hAnsi="Times New Roman" w:cs="Times New Roman"/>
          <w:lang w:val="en"/>
        </w:rPr>
        <w:t>.</w:t>
      </w:r>
      <w:r w:rsidR="0017574F" w:rsidRPr="00783DD9">
        <w:rPr>
          <w:rFonts w:ascii="Times New Roman" w:hAnsi="Times New Roman" w:cs="Times New Roman"/>
          <w:lang w:val="en"/>
        </w:rPr>
        <w:t xml:space="preserve"> 32 (3):293-30</w:t>
      </w:r>
      <w:r w:rsidR="00F03B2E" w:rsidRPr="00783DD9">
        <w:rPr>
          <w:rFonts w:ascii="Times New Roman" w:hAnsi="Times New Roman" w:cs="Times New Roman"/>
          <w:lang w:val="en"/>
        </w:rPr>
        <w:t>.</w:t>
      </w:r>
    </w:p>
    <w:p w14:paraId="6C81C26D" w14:textId="77777777" w:rsidR="00AB73EA" w:rsidRPr="00783DD9" w:rsidRDefault="00AB73EA" w:rsidP="00DE5233">
      <w:pPr>
        <w:rPr>
          <w:rFonts w:ascii="Times New Roman" w:hAnsi="Times New Roman" w:cs="Times New Roman"/>
        </w:rPr>
      </w:pPr>
    </w:p>
    <w:p w14:paraId="0EA02203" w14:textId="6199E7D1" w:rsidR="007A375D" w:rsidRPr="00783DD9" w:rsidRDefault="007A375D" w:rsidP="007A375D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Book Reviews</w:t>
      </w:r>
      <w:r w:rsidR="00EC501B" w:rsidRPr="00783DD9">
        <w:rPr>
          <w:rFonts w:ascii="Times New Roman" w:hAnsi="Times New Roman" w:cs="Times New Roman"/>
          <w:b/>
        </w:rPr>
        <w:t>, Encyclopedia Entries, &amp; Other Minor Publications:</w:t>
      </w:r>
    </w:p>
    <w:p w14:paraId="5C57126C" w14:textId="136A90C1" w:rsidR="00663C1E" w:rsidRPr="00783DD9" w:rsidRDefault="00CF48D7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FA7389" w:rsidRPr="00783DD9">
        <w:rPr>
          <w:rFonts w:ascii="Times New Roman" w:hAnsi="Times New Roman" w:cs="Times New Roman"/>
        </w:rPr>
        <w:t xml:space="preserve">2016. </w:t>
      </w:r>
      <w:r w:rsidR="007A375D" w:rsidRPr="00783DD9">
        <w:rPr>
          <w:rFonts w:ascii="Times New Roman" w:hAnsi="Times New Roman" w:cs="Times New Roman"/>
        </w:rPr>
        <w:t>“</w:t>
      </w:r>
      <w:hyperlink r:id="rId28" w:history="1">
        <w:r w:rsidR="007A375D" w:rsidRPr="00783DD9">
          <w:rPr>
            <w:rStyle w:val="Hyperlink"/>
            <w:rFonts w:ascii="Times New Roman" w:hAnsi="Times New Roman" w:cs="Times New Roman"/>
            <w:u w:val="none"/>
          </w:rPr>
          <w:t>Sarah Conly’s One Child: Do We Have a Right to More?”</w:t>
        </w:r>
      </w:hyperlink>
      <w:r w:rsidR="007A375D" w:rsidRPr="00783DD9">
        <w:rPr>
          <w:rFonts w:ascii="Times New Roman" w:hAnsi="Times New Roman" w:cs="Times New Roman"/>
        </w:rPr>
        <w:t xml:space="preserve"> in </w:t>
      </w:r>
      <w:r w:rsidR="007A375D" w:rsidRPr="00783DD9">
        <w:rPr>
          <w:rFonts w:ascii="Times New Roman" w:hAnsi="Times New Roman" w:cs="Times New Roman"/>
          <w:i/>
        </w:rPr>
        <w:t>Kennedy Institute of Ethics Journa</w:t>
      </w:r>
      <w:r w:rsidR="00FC3C54" w:rsidRPr="00783DD9">
        <w:rPr>
          <w:rFonts w:ascii="Times New Roman" w:hAnsi="Times New Roman" w:cs="Times New Roman"/>
          <w:i/>
        </w:rPr>
        <w:t>l</w:t>
      </w:r>
      <w:r w:rsidR="007A375D" w:rsidRPr="00783DD9">
        <w:rPr>
          <w:rFonts w:ascii="Times New Roman" w:hAnsi="Times New Roman" w:cs="Times New Roman"/>
        </w:rPr>
        <w:t>.</w:t>
      </w:r>
    </w:p>
    <w:p w14:paraId="44DBA459" w14:textId="77777777" w:rsidR="00FC628A" w:rsidRPr="00783DD9" w:rsidRDefault="00DD6BF5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663C1E" w:rsidRPr="00783DD9">
        <w:rPr>
          <w:rFonts w:ascii="Times New Roman" w:hAnsi="Times New Roman" w:cs="Times New Roman"/>
        </w:rPr>
        <w:t xml:space="preserve">2016. </w:t>
      </w:r>
      <w:r w:rsidRPr="00783DD9">
        <w:rPr>
          <w:rFonts w:ascii="Times New Roman" w:hAnsi="Times New Roman" w:cs="Times New Roman"/>
        </w:rPr>
        <w:t>“Philosopher’s Corner: Reasons and the Messiness of Morality,” in the Mid-Atlantic Ethics Committee Newsletter (UMD School of Law), Spring.</w:t>
      </w:r>
    </w:p>
    <w:p w14:paraId="43A3A588" w14:textId="3D280864" w:rsidR="00DE5233" w:rsidRPr="00783DD9" w:rsidRDefault="00DE5233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Marcus Hedahl, </w:t>
      </w: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>.</w:t>
      </w:r>
      <w:r w:rsidR="00FC628A" w:rsidRPr="00783DD9">
        <w:rPr>
          <w:rFonts w:ascii="Times New Roman" w:hAnsi="Times New Roman" w:cs="Times New Roman"/>
        </w:rPr>
        <w:t xml:space="preserve"> 2014.</w:t>
      </w:r>
      <w:r w:rsidR="007C3750"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</w:rPr>
        <w:t xml:space="preserve">“Accountability,” </w:t>
      </w:r>
      <w:r w:rsidRPr="00783DD9">
        <w:rPr>
          <w:rFonts w:ascii="Times New Roman" w:hAnsi="Times New Roman" w:cs="Times New Roman"/>
          <w:i/>
        </w:rPr>
        <w:t>SAGE Encyclopedia of Criminal Justice Ethics</w:t>
      </w:r>
      <w:r w:rsidRPr="00783DD9">
        <w:rPr>
          <w:rFonts w:ascii="Times New Roman" w:hAnsi="Times New Roman" w:cs="Times New Roman"/>
        </w:rPr>
        <w:t>.</w:t>
      </w:r>
    </w:p>
    <w:p w14:paraId="5FC97502" w14:textId="77777777" w:rsidR="004D066E" w:rsidRPr="00783DD9" w:rsidRDefault="00CF48D7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>.</w:t>
      </w:r>
      <w:r w:rsidR="00FC628A" w:rsidRPr="00783DD9">
        <w:rPr>
          <w:rFonts w:ascii="Times New Roman" w:hAnsi="Times New Roman" w:cs="Times New Roman"/>
        </w:rPr>
        <w:t xml:space="preserve"> 2014.</w:t>
      </w:r>
      <w:r w:rsidRPr="00783DD9">
        <w:rPr>
          <w:rFonts w:ascii="Times New Roman" w:hAnsi="Times New Roman" w:cs="Times New Roman"/>
        </w:rPr>
        <w:t xml:space="preserve"> </w:t>
      </w:r>
      <w:r w:rsidR="007A375D" w:rsidRPr="00783DD9">
        <w:rPr>
          <w:rFonts w:ascii="Times New Roman" w:hAnsi="Times New Roman" w:cs="Times New Roman"/>
        </w:rPr>
        <w:t xml:space="preserve">“T.M. Scanlon’s Moral Dimensions: Permissibility, Meaning and Blame (Harvard: University Press, 2008),” in </w:t>
      </w:r>
      <w:r w:rsidR="007A375D" w:rsidRPr="00783DD9">
        <w:rPr>
          <w:rFonts w:ascii="Times New Roman" w:hAnsi="Times New Roman" w:cs="Times New Roman"/>
          <w:i/>
        </w:rPr>
        <w:t>Journal of Moral Philosophy</w:t>
      </w:r>
      <w:r w:rsidR="007A375D" w:rsidRPr="00783DD9">
        <w:rPr>
          <w:rFonts w:ascii="Times New Roman" w:hAnsi="Times New Roman" w:cs="Times New Roman"/>
        </w:rPr>
        <w:t xml:space="preserve"> 7(4): pp. 529-533.</w:t>
      </w:r>
    </w:p>
    <w:p w14:paraId="1DC623D3" w14:textId="77777777" w:rsidR="004D066E" w:rsidRPr="00783DD9" w:rsidRDefault="00DE5233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 xml:space="preserve">. </w:t>
      </w:r>
      <w:r w:rsidR="004D066E" w:rsidRPr="00783DD9">
        <w:rPr>
          <w:rFonts w:ascii="Times New Roman" w:hAnsi="Times New Roman" w:cs="Times New Roman"/>
        </w:rPr>
        <w:t xml:space="preserve">2010. </w:t>
      </w:r>
      <w:r w:rsidRPr="00783DD9">
        <w:rPr>
          <w:rFonts w:ascii="Times New Roman" w:hAnsi="Times New Roman" w:cs="Times New Roman"/>
        </w:rPr>
        <w:t xml:space="preserve">“The Literal Making of a Superhero,” in ed. Mark D. White’s </w:t>
      </w:r>
      <w:r w:rsidRPr="00783DD9">
        <w:rPr>
          <w:rFonts w:ascii="Times New Roman" w:hAnsi="Times New Roman" w:cs="Times New Roman"/>
          <w:i/>
        </w:rPr>
        <w:t>Iron Man and Philosophy</w:t>
      </w:r>
      <w:r w:rsidRPr="00783DD9">
        <w:rPr>
          <w:rFonts w:ascii="Times New Roman" w:hAnsi="Times New Roman" w:cs="Times New Roman"/>
        </w:rPr>
        <w:t xml:space="preserve"> (Blackwell).</w:t>
      </w:r>
    </w:p>
    <w:p w14:paraId="4465BE9B" w14:textId="77777777" w:rsidR="004D066E" w:rsidRPr="00783DD9" w:rsidRDefault="00CF48D7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</w:t>
      </w:r>
      <w:r w:rsidRPr="00783DD9">
        <w:rPr>
          <w:rFonts w:ascii="Times New Roman" w:hAnsi="Times New Roman" w:cs="Times New Roman"/>
        </w:rPr>
        <w:t>.</w:t>
      </w:r>
      <w:r w:rsidR="004D066E" w:rsidRPr="00783DD9">
        <w:rPr>
          <w:rFonts w:ascii="Times New Roman" w:hAnsi="Times New Roman" w:cs="Times New Roman"/>
        </w:rPr>
        <w:t xml:space="preserve"> 2008.</w:t>
      </w:r>
      <w:r w:rsidRPr="00783DD9">
        <w:rPr>
          <w:rFonts w:ascii="Times New Roman" w:hAnsi="Times New Roman" w:cs="Times New Roman"/>
        </w:rPr>
        <w:t xml:space="preserve"> </w:t>
      </w:r>
      <w:r w:rsidR="007A375D" w:rsidRPr="00783DD9">
        <w:rPr>
          <w:rFonts w:ascii="Times New Roman" w:hAnsi="Times New Roman" w:cs="Times New Roman"/>
        </w:rPr>
        <w:t xml:space="preserve">“Nanotechnology &amp; Society: Current and Emerging Ethical Issues, eds. Fritz </w:t>
      </w:r>
      <w:proofErr w:type="spellStart"/>
      <w:r w:rsidR="007A375D" w:rsidRPr="00783DD9">
        <w:rPr>
          <w:rFonts w:ascii="Times New Roman" w:hAnsi="Times New Roman" w:cs="Times New Roman"/>
        </w:rPr>
        <w:t>Alhoff</w:t>
      </w:r>
      <w:proofErr w:type="spellEnd"/>
      <w:r w:rsidR="007A375D" w:rsidRPr="00783DD9">
        <w:rPr>
          <w:rFonts w:ascii="Times New Roman" w:hAnsi="Times New Roman" w:cs="Times New Roman"/>
        </w:rPr>
        <w:t xml:space="preserve"> and Patrick Lin (Springer: 2008),” in </w:t>
      </w:r>
      <w:proofErr w:type="spellStart"/>
      <w:r w:rsidR="007A375D" w:rsidRPr="00783DD9">
        <w:rPr>
          <w:rFonts w:ascii="Times New Roman" w:hAnsi="Times New Roman" w:cs="Times New Roman"/>
          <w:i/>
        </w:rPr>
        <w:t>Nanoethics</w:t>
      </w:r>
      <w:proofErr w:type="spellEnd"/>
      <w:r w:rsidR="007A375D" w:rsidRPr="00783DD9">
        <w:rPr>
          <w:rFonts w:ascii="Times New Roman" w:hAnsi="Times New Roman" w:cs="Times New Roman"/>
          <w:i/>
        </w:rPr>
        <w:t>: Ethics for Technologies that Converge at the Nanoscale</w:t>
      </w:r>
      <w:r w:rsidR="007A375D" w:rsidRPr="00783DD9">
        <w:rPr>
          <w:rFonts w:ascii="Times New Roman" w:hAnsi="Times New Roman" w:cs="Times New Roman"/>
        </w:rPr>
        <w:t xml:space="preserve"> 2(3): pp. 329-331.</w:t>
      </w:r>
    </w:p>
    <w:p w14:paraId="6ED31AB0" w14:textId="77777777" w:rsidR="00CD447F" w:rsidRPr="00783DD9" w:rsidRDefault="00DE5233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Rieder.</w:t>
      </w:r>
      <w:r w:rsidR="00CD447F" w:rsidRPr="00783DD9">
        <w:rPr>
          <w:rFonts w:ascii="Times New Roman" w:hAnsi="Times New Roman" w:cs="Times New Roman"/>
          <w:b/>
        </w:rPr>
        <w:t xml:space="preserve"> </w:t>
      </w:r>
      <w:r w:rsidR="00CD447F" w:rsidRPr="00783DD9">
        <w:rPr>
          <w:rFonts w:ascii="Times New Roman" w:hAnsi="Times New Roman" w:cs="Times New Roman"/>
          <w:bCs/>
        </w:rPr>
        <w:t xml:space="preserve">2008. </w:t>
      </w:r>
      <w:r w:rsidRPr="00783DD9">
        <w:rPr>
          <w:rFonts w:ascii="Times New Roman" w:hAnsi="Times New Roman" w:cs="Times New Roman"/>
        </w:rPr>
        <w:t>“Ethical Theory for Engineers: Avoiding Caricature and Informing Intuitions,” American Society for Engineering Education (Conference Proceedings).</w:t>
      </w:r>
    </w:p>
    <w:p w14:paraId="75C296A2" w14:textId="14EBD496" w:rsidR="00DE5233" w:rsidRPr="00783DD9" w:rsidRDefault="00DE5233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Travis N. Rieder.</w:t>
      </w:r>
      <w:r w:rsidR="00CD447F" w:rsidRPr="00783DD9">
        <w:rPr>
          <w:rFonts w:ascii="Times New Roman" w:hAnsi="Times New Roman" w:cs="Times New Roman"/>
          <w:b/>
        </w:rPr>
        <w:t xml:space="preserve"> </w:t>
      </w:r>
      <w:r w:rsidR="00CD447F" w:rsidRPr="00783DD9">
        <w:rPr>
          <w:rFonts w:ascii="Times New Roman" w:hAnsi="Times New Roman" w:cs="Times New Roman"/>
          <w:bCs/>
        </w:rPr>
        <w:t xml:space="preserve">2006. </w:t>
      </w:r>
      <w:r w:rsidRPr="00783DD9">
        <w:rPr>
          <w:rFonts w:ascii="Times New Roman" w:hAnsi="Times New Roman" w:cs="Times New Roman"/>
        </w:rPr>
        <w:t xml:space="preserve">“Romanticism,” in Martin Cohen (ed) </w:t>
      </w:r>
      <w:r w:rsidRPr="00783DD9">
        <w:rPr>
          <w:rFonts w:ascii="Times New Roman" w:hAnsi="Times New Roman" w:cs="Times New Roman"/>
          <w:i/>
        </w:rPr>
        <w:t>Essentials of Philosophy and Ethics</w:t>
      </w:r>
      <w:r w:rsidRPr="00783DD9">
        <w:rPr>
          <w:rFonts w:ascii="Times New Roman" w:hAnsi="Times New Roman" w:cs="Times New Roman"/>
        </w:rPr>
        <w:t xml:space="preserve"> (London: Hodder Education). </w:t>
      </w:r>
    </w:p>
    <w:p w14:paraId="5EE1F968" w14:textId="77777777" w:rsidR="008879D3" w:rsidRPr="00783DD9" w:rsidRDefault="008879D3" w:rsidP="00AB73EA">
      <w:pPr>
        <w:ind w:left="720" w:hanging="720"/>
        <w:rPr>
          <w:rFonts w:ascii="Times New Roman" w:hAnsi="Times New Roman" w:cs="Times New Roman"/>
        </w:rPr>
      </w:pPr>
    </w:p>
    <w:p w14:paraId="44DB20CA" w14:textId="5EDFA8DB" w:rsidR="008A4BE2" w:rsidRPr="00783DD9" w:rsidRDefault="00992777" w:rsidP="004D6960">
      <w:pPr>
        <w:rPr>
          <w:rFonts w:ascii="Times New Roman" w:hAnsi="Times New Roman" w:cs="Times New Roman"/>
          <w:bCs/>
        </w:rPr>
      </w:pPr>
      <w:r w:rsidRPr="00783DD9">
        <w:rPr>
          <w:rFonts w:ascii="Times New Roman" w:hAnsi="Times New Roman" w:cs="Times New Roman"/>
          <w:b/>
        </w:rPr>
        <w:t xml:space="preserve">Magazine and other </w:t>
      </w:r>
      <w:r w:rsidR="004D6960" w:rsidRPr="00783DD9">
        <w:rPr>
          <w:rFonts w:ascii="Times New Roman" w:hAnsi="Times New Roman" w:cs="Times New Roman"/>
          <w:b/>
        </w:rPr>
        <w:t>Media</w:t>
      </w:r>
      <w:r w:rsidR="00117231" w:rsidRPr="00783DD9">
        <w:rPr>
          <w:rFonts w:ascii="Times New Roman" w:hAnsi="Times New Roman" w:cs="Times New Roman"/>
          <w:b/>
        </w:rPr>
        <w:t xml:space="preserve"> Essays</w:t>
      </w:r>
      <w:r w:rsidR="004D6960" w:rsidRPr="00783DD9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14:paraId="7DEE1339" w14:textId="200A5537" w:rsidR="00F24172" w:rsidRPr="00F24172" w:rsidRDefault="00F24172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Travis N. Rieder</w:t>
      </w:r>
      <w:r>
        <w:rPr>
          <w:rFonts w:ascii="Times New Roman" w:hAnsi="Times New Roman" w:cs="Times New Roman"/>
        </w:rPr>
        <w:t>. 2020.</w:t>
      </w:r>
      <w:r w:rsidR="0020043F">
        <w:rPr>
          <w:rFonts w:ascii="Times New Roman" w:hAnsi="Times New Roman" w:cs="Times New Roman"/>
        </w:rPr>
        <w:t xml:space="preserve"> “</w:t>
      </w:r>
      <w:hyperlink r:id="rId29" w:history="1">
        <w:r w:rsidR="0020043F" w:rsidRPr="003B300F">
          <w:rPr>
            <w:rStyle w:val="Hyperlink"/>
            <w:rFonts w:ascii="Times New Roman" w:hAnsi="Times New Roman" w:cs="Times New Roman"/>
            <w:u w:val="none"/>
          </w:rPr>
          <w:t>Managing Pain without Pills.</w:t>
        </w:r>
      </w:hyperlink>
      <w:r w:rsidR="0020043F" w:rsidRPr="003B300F">
        <w:rPr>
          <w:rFonts w:ascii="Times New Roman" w:hAnsi="Times New Roman" w:cs="Times New Roman"/>
        </w:rPr>
        <w:t xml:space="preserve">” </w:t>
      </w:r>
      <w:r w:rsidR="0020043F">
        <w:rPr>
          <w:rFonts w:ascii="Times New Roman" w:hAnsi="Times New Roman" w:cs="Times New Roman"/>
          <w:i/>
          <w:iCs/>
        </w:rPr>
        <w:t>Saturday Evening Post</w:t>
      </w:r>
      <w:r w:rsidR="0020043F">
        <w:rPr>
          <w:rFonts w:ascii="Times New Roman" w:hAnsi="Times New Roman" w:cs="Times New Roman"/>
        </w:rPr>
        <w:t>.</w:t>
      </w:r>
      <w:r w:rsidR="0022676D">
        <w:rPr>
          <w:rFonts w:ascii="Times New Roman" w:hAnsi="Times New Roman" w:cs="Times New Roman"/>
        </w:rPr>
        <w:t xml:space="preserve"> Excerpt from </w:t>
      </w:r>
      <w:r w:rsidR="0022676D">
        <w:rPr>
          <w:rFonts w:ascii="Times New Roman" w:hAnsi="Times New Roman" w:cs="Times New Roman"/>
          <w:i/>
          <w:iCs/>
        </w:rPr>
        <w:t>In Pain</w:t>
      </w:r>
      <w:r w:rsidR="0022676D">
        <w:rPr>
          <w:rFonts w:ascii="Times New Roman" w:hAnsi="Times New Roman" w:cs="Times New Roman"/>
        </w:rPr>
        <w:t>.</w:t>
      </w:r>
    </w:p>
    <w:p w14:paraId="4BB21246" w14:textId="78D42721" w:rsidR="00502DCF" w:rsidRPr="00783DD9" w:rsidRDefault="00502DCF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>. 2019. “</w:t>
      </w:r>
      <w:hyperlink r:id="rId30" w:history="1">
        <w:r w:rsidRPr="00783DD9">
          <w:rPr>
            <w:rStyle w:val="Hyperlink"/>
            <w:rFonts w:ascii="Times New Roman" w:hAnsi="Times New Roman" w:cs="Times New Roman"/>
            <w:u w:val="none"/>
          </w:rPr>
          <w:t>Responsible Opioid Prescribing</w:t>
        </w:r>
      </w:hyperlink>
      <w:r w:rsidRPr="00783DD9">
        <w:rPr>
          <w:rFonts w:ascii="Times New Roman" w:hAnsi="Times New Roman" w:cs="Times New Roman"/>
        </w:rPr>
        <w:t xml:space="preserve">.” </w:t>
      </w:r>
      <w:proofErr w:type="spellStart"/>
      <w:r w:rsidR="000B7C84" w:rsidRPr="00783DD9">
        <w:rPr>
          <w:rFonts w:ascii="Times New Roman" w:hAnsi="Times New Roman" w:cs="Times New Roman"/>
          <w:i/>
          <w:iCs/>
        </w:rPr>
        <w:t>Closler</w:t>
      </w:r>
      <w:proofErr w:type="spellEnd"/>
      <w:r w:rsidR="000B7C84" w:rsidRPr="00783DD9">
        <w:rPr>
          <w:rFonts w:ascii="Times New Roman" w:hAnsi="Times New Roman" w:cs="Times New Roman"/>
          <w:i/>
          <w:iCs/>
        </w:rPr>
        <w:t xml:space="preserve"> Magazine</w:t>
      </w:r>
      <w:r w:rsidR="000B7C84" w:rsidRPr="00783DD9">
        <w:rPr>
          <w:rFonts w:ascii="Times New Roman" w:hAnsi="Times New Roman" w:cs="Times New Roman"/>
        </w:rPr>
        <w:t>.</w:t>
      </w:r>
    </w:p>
    <w:p w14:paraId="21AC062C" w14:textId="20111DD4" w:rsidR="007F0A6A" w:rsidRPr="00783DD9" w:rsidRDefault="007F0A6A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>. 2019. “</w:t>
      </w:r>
      <w:hyperlink r:id="rId31" w:history="1">
        <w:r w:rsidRPr="00783DD9">
          <w:rPr>
            <w:rStyle w:val="Hyperlink"/>
            <w:rFonts w:ascii="Times New Roman" w:hAnsi="Times New Roman" w:cs="Times New Roman"/>
            <w:u w:val="none"/>
          </w:rPr>
          <w:t xml:space="preserve">What Chronic Pain Patients </w:t>
        </w:r>
        <w:r w:rsidR="005D7C33" w:rsidRPr="00783DD9">
          <w:rPr>
            <w:rStyle w:val="Hyperlink"/>
            <w:rFonts w:ascii="Times New Roman" w:hAnsi="Times New Roman" w:cs="Times New Roman"/>
            <w:u w:val="none"/>
          </w:rPr>
          <w:t>are Deeply Afraid of</w:t>
        </w:r>
      </w:hyperlink>
      <w:r w:rsidRPr="00783DD9">
        <w:rPr>
          <w:rFonts w:ascii="Times New Roman" w:hAnsi="Times New Roman" w:cs="Times New Roman"/>
        </w:rPr>
        <w:t xml:space="preserve">.” </w:t>
      </w:r>
      <w:r w:rsidR="005D7C33" w:rsidRPr="00783DD9">
        <w:rPr>
          <w:rFonts w:ascii="Times New Roman" w:hAnsi="Times New Roman" w:cs="Times New Roman"/>
          <w:i/>
          <w:iCs/>
        </w:rPr>
        <w:t>The N</w:t>
      </w:r>
      <w:r w:rsidRPr="00783DD9">
        <w:rPr>
          <w:rFonts w:ascii="Times New Roman" w:hAnsi="Times New Roman" w:cs="Times New Roman"/>
          <w:i/>
          <w:iCs/>
        </w:rPr>
        <w:t>ew York Times</w:t>
      </w:r>
      <w:r w:rsidRPr="00783DD9">
        <w:rPr>
          <w:rFonts w:ascii="Times New Roman" w:hAnsi="Times New Roman" w:cs="Times New Roman"/>
        </w:rPr>
        <w:t xml:space="preserve">. </w:t>
      </w:r>
    </w:p>
    <w:p w14:paraId="263CBA87" w14:textId="51F79215" w:rsidR="002D60D6" w:rsidRPr="00783DD9" w:rsidRDefault="002D60D6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>. 2019. “</w:t>
      </w:r>
      <w:hyperlink r:id="rId32" w:history="1">
        <w:r w:rsidR="00DB2A64" w:rsidRPr="00783DD9">
          <w:rPr>
            <w:rStyle w:val="Hyperlink"/>
            <w:rFonts w:ascii="Times New Roman" w:hAnsi="Times New Roman" w:cs="Times New Roman"/>
            <w:u w:val="none"/>
          </w:rPr>
          <w:t>A Bioethicist Discovers the Pain of Withdrawal</w:t>
        </w:r>
      </w:hyperlink>
      <w:r w:rsidR="00DB2A64" w:rsidRPr="00783DD9">
        <w:rPr>
          <w:rFonts w:ascii="Times New Roman" w:hAnsi="Times New Roman" w:cs="Times New Roman"/>
        </w:rPr>
        <w:t xml:space="preserve">.” </w:t>
      </w:r>
      <w:r w:rsidR="00061D2E" w:rsidRPr="00783DD9">
        <w:rPr>
          <w:rFonts w:ascii="Times New Roman" w:hAnsi="Times New Roman" w:cs="Times New Roman"/>
        </w:rPr>
        <w:t xml:space="preserve">Excerpt from </w:t>
      </w:r>
      <w:r w:rsidR="00061D2E" w:rsidRPr="00783DD9">
        <w:rPr>
          <w:rFonts w:ascii="Times New Roman" w:hAnsi="Times New Roman" w:cs="Times New Roman"/>
          <w:i/>
          <w:iCs/>
        </w:rPr>
        <w:t>In Pain</w:t>
      </w:r>
      <w:r w:rsidR="00061D2E" w:rsidRPr="00783DD9">
        <w:rPr>
          <w:rFonts w:ascii="Times New Roman" w:hAnsi="Times New Roman" w:cs="Times New Roman"/>
        </w:rPr>
        <w:t xml:space="preserve">, adapted for </w:t>
      </w:r>
      <w:r w:rsidR="00061D2E" w:rsidRPr="00783DD9">
        <w:rPr>
          <w:rFonts w:ascii="Times New Roman" w:hAnsi="Times New Roman" w:cs="Times New Roman"/>
          <w:i/>
          <w:iCs/>
        </w:rPr>
        <w:t>Johns Hopkins Magazine</w:t>
      </w:r>
      <w:r w:rsidR="00061D2E" w:rsidRPr="00783DD9">
        <w:rPr>
          <w:rFonts w:ascii="Times New Roman" w:hAnsi="Times New Roman" w:cs="Times New Roman"/>
        </w:rPr>
        <w:t xml:space="preserve">. </w:t>
      </w:r>
    </w:p>
    <w:p w14:paraId="71DF3BD1" w14:textId="4F98713B" w:rsidR="00966D92" w:rsidRPr="00783DD9" w:rsidRDefault="00966D92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2019. </w:t>
      </w:r>
      <w:r w:rsidR="007D29E7" w:rsidRPr="00783DD9">
        <w:rPr>
          <w:rFonts w:ascii="Times New Roman" w:hAnsi="Times New Roman" w:cs="Times New Roman"/>
        </w:rPr>
        <w:t>“</w:t>
      </w:r>
      <w:hyperlink r:id="rId33" w:history="1">
        <w:r w:rsidR="007D29E7" w:rsidRPr="00783DD9">
          <w:rPr>
            <w:rStyle w:val="Hyperlink"/>
            <w:rFonts w:ascii="Times New Roman" w:hAnsi="Times New Roman" w:cs="Times New Roman"/>
            <w:u w:val="none"/>
          </w:rPr>
          <w:t>A New Strategy for Opioids—Ethical Prescribing</w:t>
        </w:r>
      </w:hyperlink>
      <w:r w:rsidR="007D29E7" w:rsidRPr="00783DD9">
        <w:rPr>
          <w:rFonts w:ascii="Times New Roman" w:hAnsi="Times New Roman" w:cs="Times New Roman"/>
        </w:rPr>
        <w:t xml:space="preserve">.” </w:t>
      </w:r>
      <w:r w:rsidR="00D81332" w:rsidRPr="00783DD9">
        <w:rPr>
          <w:rFonts w:ascii="Times New Roman" w:hAnsi="Times New Roman" w:cs="Times New Roman"/>
          <w:i/>
          <w:iCs/>
        </w:rPr>
        <w:t>Hopkins Bloomberg Public Health Magazine</w:t>
      </w:r>
      <w:r w:rsidR="00D81332" w:rsidRPr="00783DD9">
        <w:rPr>
          <w:rFonts w:ascii="Times New Roman" w:hAnsi="Times New Roman" w:cs="Times New Roman"/>
        </w:rPr>
        <w:t xml:space="preserve">. </w:t>
      </w:r>
    </w:p>
    <w:p w14:paraId="5049AD56" w14:textId="5BF21A13" w:rsidR="00375F0A" w:rsidRPr="00783DD9" w:rsidRDefault="00375F0A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>. 2019. “</w:t>
      </w:r>
      <w:hyperlink r:id="rId34" w:history="1">
        <w:r w:rsidR="00FB3995" w:rsidRPr="00783DD9">
          <w:rPr>
            <w:rStyle w:val="Hyperlink"/>
            <w:rFonts w:ascii="Times New Roman" w:hAnsi="Times New Roman" w:cs="Times New Roman"/>
            <w:u w:val="none"/>
          </w:rPr>
          <w:t>America’s Other Opioid Problem</w:t>
        </w:r>
      </w:hyperlink>
      <w:r w:rsidR="00FB3995" w:rsidRPr="00783DD9">
        <w:rPr>
          <w:rFonts w:ascii="Times New Roman" w:hAnsi="Times New Roman" w:cs="Times New Roman"/>
        </w:rPr>
        <w:t>.”</w:t>
      </w:r>
      <w:r w:rsidR="00B413BA" w:rsidRPr="00783DD9">
        <w:rPr>
          <w:rFonts w:ascii="Times New Roman" w:hAnsi="Times New Roman" w:cs="Times New Roman"/>
        </w:rPr>
        <w:t xml:space="preserve"> </w:t>
      </w:r>
      <w:r w:rsidR="00B413BA" w:rsidRPr="00783DD9">
        <w:rPr>
          <w:rFonts w:ascii="Times New Roman" w:hAnsi="Times New Roman" w:cs="Times New Roman"/>
          <w:i/>
          <w:iCs/>
        </w:rPr>
        <w:t>Psychology Today</w:t>
      </w:r>
      <w:r w:rsidR="00B413BA" w:rsidRPr="00783DD9">
        <w:rPr>
          <w:rFonts w:ascii="Times New Roman" w:hAnsi="Times New Roman" w:cs="Times New Roman"/>
        </w:rPr>
        <w:t>.</w:t>
      </w:r>
    </w:p>
    <w:p w14:paraId="747D7311" w14:textId="076C699D" w:rsidR="004E339C" w:rsidRPr="00783DD9" w:rsidRDefault="004E339C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lastRenderedPageBreak/>
        <w:t>Travis N. Rieder</w:t>
      </w:r>
      <w:r w:rsidRPr="00783DD9">
        <w:rPr>
          <w:rFonts w:ascii="Times New Roman" w:hAnsi="Times New Roman" w:cs="Times New Roman"/>
        </w:rPr>
        <w:t>. 2019. “</w:t>
      </w:r>
      <w:hyperlink r:id="rId35" w:history="1">
        <w:r w:rsidRPr="00783DD9">
          <w:rPr>
            <w:rStyle w:val="Hyperlink"/>
            <w:rFonts w:ascii="Times New Roman" w:hAnsi="Times New Roman" w:cs="Times New Roman"/>
            <w:u w:val="none"/>
          </w:rPr>
          <w:t>Pain, Opioids, and Addiction: Searching for a Nuanced Solution</w:t>
        </w:r>
      </w:hyperlink>
      <w:r w:rsidRPr="00783DD9">
        <w:rPr>
          <w:rFonts w:ascii="Times New Roman" w:hAnsi="Times New Roman" w:cs="Times New Roman"/>
        </w:rPr>
        <w:t xml:space="preserve">.” Lead Essay for the August 2019 issue of </w:t>
      </w:r>
      <w:r w:rsidRPr="00783DD9">
        <w:rPr>
          <w:rFonts w:ascii="Times New Roman" w:hAnsi="Times New Roman" w:cs="Times New Roman"/>
          <w:i/>
          <w:iCs/>
        </w:rPr>
        <w:t>Cato Unbound</w:t>
      </w:r>
      <w:r w:rsidRPr="00783DD9">
        <w:rPr>
          <w:rFonts w:ascii="Times New Roman" w:hAnsi="Times New Roman" w:cs="Times New Roman"/>
        </w:rPr>
        <w:t>.</w:t>
      </w:r>
    </w:p>
    <w:p w14:paraId="360C0CEB" w14:textId="5DEB85D0" w:rsidR="00B21F39" w:rsidRPr="00783DD9" w:rsidRDefault="008D4661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2019. </w:t>
      </w:r>
      <w:r w:rsidR="00B21F39" w:rsidRPr="00783DD9">
        <w:rPr>
          <w:rFonts w:ascii="Times New Roman" w:hAnsi="Times New Roman" w:cs="Times New Roman"/>
        </w:rPr>
        <w:t>“</w:t>
      </w:r>
      <w:hyperlink r:id="rId36" w:history="1">
        <w:r w:rsidR="00B21F39" w:rsidRPr="00783DD9">
          <w:rPr>
            <w:rStyle w:val="Hyperlink"/>
            <w:rFonts w:ascii="Times New Roman" w:hAnsi="Times New Roman" w:cs="Times New Roman"/>
            <w:u w:val="none"/>
          </w:rPr>
          <w:t>Pain, Opioids, and the Constant Shadow of Stigma</w:t>
        </w:r>
      </w:hyperlink>
      <w:r w:rsidR="00B21F39" w:rsidRPr="00783DD9">
        <w:rPr>
          <w:rFonts w:ascii="Times New Roman" w:hAnsi="Times New Roman" w:cs="Times New Roman"/>
        </w:rPr>
        <w:t xml:space="preserve">.” </w:t>
      </w:r>
      <w:proofErr w:type="spellStart"/>
      <w:r w:rsidR="00B21F39" w:rsidRPr="00783DD9">
        <w:rPr>
          <w:rFonts w:ascii="Times New Roman" w:hAnsi="Times New Roman" w:cs="Times New Roman"/>
          <w:i/>
          <w:iCs/>
        </w:rPr>
        <w:t>Closler</w:t>
      </w:r>
      <w:proofErr w:type="spellEnd"/>
      <w:r w:rsidR="00B21F39" w:rsidRPr="00783DD9">
        <w:rPr>
          <w:rFonts w:ascii="Times New Roman" w:hAnsi="Times New Roman" w:cs="Times New Roman"/>
          <w:i/>
          <w:iCs/>
        </w:rPr>
        <w:t xml:space="preserve"> Magazine</w:t>
      </w:r>
      <w:r w:rsidR="00B21F39" w:rsidRPr="00783DD9">
        <w:rPr>
          <w:rFonts w:ascii="Times New Roman" w:hAnsi="Times New Roman" w:cs="Times New Roman"/>
        </w:rPr>
        <w:t>.</w:t>
      </w:r>
    </w:p>
    <w:p w14:paraId="0A375BD2" w14:textId="77777777" w:rsidR="0018059D" w:rsidRPr="00783DD9" w:rsidRDefault="0018059D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2019. </w:t>
      </w:r>
      <w:r w:rsidR="00CC6A66" w:rsidRPr="00783DD9">
        <w:rPr>
          <w:rFonts w:ascii="Times New Roman" w:hAnsi="Times New Roman" w:cs="Times New Roman"/>
        </w:rPr>
        <w:t>“</w:t>
      </w:r>
      <w:hyperlink r:id="rId37" w:history="1">
        <w:r w:rsidR="00CC6A66" w:rsidRPr="00783DD9">
          <w:rPr>
            <w:rStyle w:val="Hyperlink"/>
            <w:rFonts w:ascii="Times New Roman" w:hAnsi="Times New Roman" w:cs="Times New Roman"/>
            <w:u w:val="none"/>
          </w:rPr>
          <w:t>People who use drugs need compassion, not judgment</w:t>
        </w:r>
      </w:hyperlink>
      <w:r w:rsidR="00CC6A66" w:rsidRPr="00783DD9">
        <w:rPr>
          <w:rFonts w:ascii="Times New Roman" w:hAnsi="Times New Roman" w:cs="Times New Roman"/>
        </w:rPr>
        <w:t xml:space="preserve">.” </w:t>
      </w:r>
      <w:r w:rsidR="00AD7580" w:rsidRPr="00783DD9">
        <w:rPr>
          <w:rFonts w:ascii="Times New Roman" w:hAnsi="Times New Roman" w:cs="Times New Roman"/>
          <w:i/>
          <w:iCs/>
        </w:rPr>
        <w:t>USA Today</w:t>
      </w:r>
      <w:r w:rsidR="00AD7580" w:rsidRPr="00783DD9">
        <w:rPr>
          <w:rFonts w:ascii="Times New Roman" w:hAnsi="Times New Roman" w:cs="Times New Roman"/>
        </w:rPr>
        <w:t xml:space="preserve">. </w:t>
      </w:r>
    </w:p>
    <w:p w14:paraId="7100A130" w14:textId="10D0C24C" w:rsidR="009E0C7E" w:rsidRPr="00783DD9" w:rsidRDefault="0018059D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</w:t>
      </w:r>
      <w:r w:rsidRPr="00783DD9">
        <w:rPr>
          <w:rFonts w:ascii="Times New Roman" w:hAnsi="Times New Roman" w:cs="Times New Roman"/>
        </w:rPr>
        <w:t xml:space="preserve">. </w:t>
      </w:r>
      <w:r w:rsidRPr="00783DD9">
        <w:rPr>
          <w:rFonts w:ascii="Times New Roman" w:hAnsi="Times New Roman" w:cs="Times New Roman"/>
          <w:b/>
          <w:bCs/>
        </w:rPr>
        <w:t>Rieder</w:t>
      </w:r>
      <w:r w:rsidRPr="00783DD9">
        <w:rPr>
          <w:rFonts w:ascii="Times New Roman" w:hAnsi="Times New Roman" w:cs="Times New Roman"/>
        </w:rPr>
        <w:t xml:space="preserve">. 2019. </w:t>
      </w:r>
      <w:r w:rsidR="009E0C7E" w:rsidRPr="00783DD9">
        <w:rPr>
          <w:rFonts w:ascii="Times New Roman" w:hAnsi="Times New Roman" w:cs="Times New Roman"/>
        </w:rPr>
        <w:t>“</w:t>
      </w:r>
      <w:hyperlink r:id="rId38" w:history="1">
        <w:r w:rsidR="009E0C7E" w:rsidRPr="00783DD9">
          <w:rPr>
            <w:rStyle w:val="Hyperlink"/>
            <w:rFonts w:ascii="Times New Roman" w:hAnsi="Times New Roman" w:cs="Times New Roman"/>
            <w:u w:val="none"/>
          </w:rPr>
          <w:t>Why changing how we view pain can help us address the opioid crisis</w:t>
        </w:r>
      </w:hyperlink>
      <w:r w:rsidR="009E0C7E" w:rsidRPr="00783DD9">
        <w:rPr>
          <w:rFonts w:ascii="Times New Roman" w:hAnsi="Times New Roman" w:cs="Times New Roman"/>
        </w:rPr>
        <w:t xml:space="preserve">.” Excerpt from </w:t>
      </w:r>
      <w:r w:rsidR="009E0C7E" w:rsidRPr="00783DD9">
        <w:rPr>
          <w:rFonts w:ascii="Times New Roman" w:hAnsi="Times New Roman" w:cs="Times New Roman"/>
          <w:i/>
          <w:iCs/>
        </w:rPr>
        <w:t>In Pain</w:t>
      </w:r>
      <w:r w:rsidR="009E0C7E" w:rsidRPr="00783DD9">
        <w:rPr>
          <w:rFonts w:ascii="Times New Roman" w:hAnsi="Times New Roman" w:cs="Times New Roman"/>
        </w:rPr>
        <w:t xml:space="preserve">, adapted for ideas.ted.com. </w:t>
      </w:r>
    </w:p>
    <w:p w14:paraId="2F0D08F6" w14:textId="77777777" w:rsidR="007504FD" w:rsidRPr="00783DD9" w:rsidRDefault="009713B7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2019. </w:t>
      </w:r>
      <w:r w:rsidR="009E0C7E" w:rsidRPr="00783DD9">
        <w:rPr>
          <w:rFonts w:ascii="Times New Roman" w:hAnsi="Times New Roman" w:cs="Times New Roman"/>
        </w:rPr>
        <w:t>“</w:t>
      </w:r>
      <w:hyperlink r:id="rId39" w:history="1">
        <w:r w:rsidR="009E0C7E" w:rsidRPr="00783DD9">
          <w:rPr>
            <w:rStyle w:val="Hyperlink"/>
            <w:rFonts w:ascii="Times New Roman" w:hAnsi="Times New Roman" w:cs="Times New Roman"/>
            <w:u w:val="none"/>
          </w:rPr>
          <w:t>The Perilous Blessing of Opioids</w:t>
        </w:r>
      </w:hyperlink>
      <w:r w:rsidR="009E0C7E" w:rsidRPr="00783DD9">
        <w:rPr>
          <w:rFonts w:ascii="Times New Roman" w:hAnsi="Times New Roman" w:cs="Times New Roman"/>
        </w:rPr>
        <w:t xml:space="preserve">.” </w:t>
      </w:r>
      <w:r w:rsidR="009E0C7E" w:rsidRPr="00783DD9">
        <w:rPr>
          <w:rFonts w:ascii="Times New Roman" w:hAnsi="Times New Roman" w:cs="Times New Roman"/>
          <w:i/>
          <w:iCs/>
        </w:rPr>
        <w:t>Wall Street Journal</w:t>
      </w:r>
      <w:r w:rsidR="009E0C7E" w:rsidRPr="00783DD9">
        <w:rPr>
          <w:rFonts w:ascii="Times New Roman" w:hAnsi="Times New Roman" w:cs="Times New Roman"/>
        </w:rPr>
        <w:t xml:space="preserve">. </w:t>
      </w:r>
    </w:p>
    <w:p w14:paraId="3EFBD152" w14:textId="77777777" w:rsidR="00CC071C" w:rsidRPr="00783DD9" w:rsidRDefault="007504FD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>. 201</w:t>
      </w:r>
      <w:r w:rsidR="00CC071C" w:rsidRPr="00783DD9">
        <w:rPr>
          <w:rFonts w:ascii="Times New Roman" w:hAnsi="Times New Roman" w:cs="Times New Roman"/>
        </w:rPr>
        <w:t>8</w:t>
      </w:r>
      <w:r w:rsidRPr="00783DD9">
        <w:rPr>
          <w:rFonts w:ascii="Times New Roman" w:hAnsi="Times New Roman" w:cs="Times New Roman"/>
        </w:rPr>
        <w:t xml:space="preserve">. </w:t>
      </w:r>
      <w:r w:rsidR="0038305C" w:rsidRPr="00783DD9">
        <w:rPr>
          <w:rFonts w:ascii="Times New Roman" w:hAnsi="Times New Roman" w:cs="Times New Roman"/>
        </w:rPr>
        <w:t>“</w:t>
      </w:r>
      <w:hyperlink r:id="rId40" w:history="1">
        <w:r w:rsidR="0038305C" w:rsidRPr="00783DD9">
          <w:rPr>
            <w:rStyle w:val="Hyperlink"/>
            <w:rFonts w:ascii="Times New Roman" w:hAnsi="Times New Roman" w:cs="Times New Roman"/>
            <w:u w:val="none"/>
          </w:rPr>
          <w:t>Is it Wrong to Ask Your Doctor for Opioids?”</w:t>
        </w:r>
      </w:hyperlink>
      <w:r w:rsidR="0038305C" w:rsidRPr="00783DD9">
        <w:rPr>
          <w:rFonts w:ascii="Times New Roman" w:hAnsi="Times New Roman" w:cs="Times New Roman"/>
        </w:rPr>
        <w:t xml:space="preserve"> </w:t>
      </w:r>
      <w:r w:rsidR="0038305C" w:rsidRPr="00783DD9">
        <w:rPr>
          <w:rFonts w:ascii="Times New Roman" w:hAnsi="Times New Roman" w:cs="Times New Roman"/>
          <w:i/>
        </w:rPr>
        <w:t>The Conversation</w:t>
      </w:r>
      <w:r w:rsidR="0038305C" w:rsidRPr="00783DD9">
        <w:rPr>
          <w:rFonts w:ascii="Times New Roman" w:hAnsi="Times New Roman" w:cs="Times New Roman"/>
        </w:rPr>
        <w:t xml:space="preserve">. Republished by </w:t>
      </w:r>
      <w:r w:rsidR="0038305C" w:rsidRPr="00783DD9">
        <w:rPr>
          <w:rFonts w:ascii="Times New Roman" w:hAnsi="Times New Roman" w:cs="Times New Roman"/>
          <w:i/>
        </w:rPr>
        <w:t>Quartz</w:t>
      </w:r>
      <w:r w:rsidR="0038305C" w:rsidRPr="00783DD9">
        <w:rPr>
          <w:rFonts w:ascii="Times New Roman" w:hAnsi="Times New Roman" w:cs="Times New Roman"/>
        </w:rPr>
        <w:t xml:space="preserve"> and </w:t>
      </w:r>
      <w:r w:rsidR="0038305C" w:rsidRPr="00783DD9">
        <w:rPr>
          <w:rFonts w:ascii="Times New Roman" w:hAnsi="Times New Roman" w:cs="Times New Roman"/>
          <w:i/>
        </w:rPr>
        <w:t>Business Insider</w:t>
      </w:r>
      <w:r w:rsidR="0038305C" w:rsidRPr="00783DD9">
        <w:rPr>
          <w:rFonts w:ascii="Times New Roman" w:hAnsi="Times New Roman" w:cs="Times New Roman"/>
        </w:rPr>
        <w:t>.</w:t>
      </w:r>
    </w:p>
    <w:p w14:paraId="0E63B430" w14:textId="24D216AD" w:rsidR="00BF7CDA" w:rsidRPr="00783DD9" w:rsidRDefault="00CC071C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2017. </w:t>
      </w:r>
      <w:r w:rsidR="00BF7CDA" w:rsidRPr="00783DD9">
        <w:rPr>
          <w:rFonts w:ascii="Times New Roman" w:hAnsi="Times New Roman" w:cs="Times New Roman"/>
        </w:rPr>
        <w:t>“</w:t>
      </w:r>
      <w:hyperlink r:id="rId41" w:history="1">
        <w:r w:rsidR="00BF7CDA" w:rsidRPr="00783DD9">
          <w:rPr>
            <w:rStyle w:val="Hyperlink"/>
            <w:rFonts w:ascii="Times New Roman" w:hAnsi="Times New Roman" w:cs="Times New Roman"/>
            <w:u w:val="none"/>
          </w:rPr>
          <w:t>Science Proves Kids are Bad for Earth. Morality Suggests We Shouldn’t Have Them</w:t>
        </w:r>
      </w:hyperlink>
      <w:r w:rsidR="00BF7CDA" w:rsidRPr="00783DD9">
        <w:rPr>
          <w:rFonts w:ascii="Times New Roman" w:hAnsi="Times New Roman" w:cs="Times New Roman"/>
        </w:rPr>
        <w:t xml:space="preserve">.” </w:t>
      </w:r>
      <w:r w:rsidR="00BF7CDA" w:rsidRPr="00783DD9">
        <w:rPr>
          <w:rFonts w:ascii="Times New Roman" w:hAnsi="Times New Roman" w:cs="Times New Roman"/>
          <w:i/>
        </w:rPr>
        <w:t>NBC THINK</w:t>
      </w:r>
      <w:r w:rsidR="00BF7CDA" w:rsidRPr="00783DD9">
        <w:rPr>
          <w:rFonts w:ascii="Times New Roman" w:hAnsi="Times New Roman" w:cs="Times New Roman"/>
        </w:rPr>
        <w:t xml:space="preserve">. </w:t>
      </w:r>
    </w:p>
    <w:p w14:paraId="22045966" w14:textId="44114F7D" w:rsidR="00BF7CDA" w:rsidRPr="00783DD9" w:rsidRDefault="00CC071C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2017. </w:t>
      </w:r>
      <w:r w:rsidR="00BF7CDA" w:rsidRPr="00783DD9">
        <w:rPr>
          <w:rFonts w:ascii="Times New Roman" w:hAnsi="Times New Roman" w:cs="Times New Roman"/>
        </w:rPr>
        <w:t>“</w:t>
      </w:r>
      <w:hyperlink r:id="rId42" w:history="1">
        <w:r w:rsidR="00BF7CDA" w:rsidRPr="00783DD9">
          <w:rPr>
            <w:rStyle w:val="Hyperlink"/>
            <w:rFonts w:ascii="Times New Roman" w:hAnsi="Times New Roman" w:cs="Times New Roman"/>
            <w:u w:val="none"/>
          </w:rPr>
          <w:t>An Ethical Dilemma for Doctors: When is it OK to Prescribe Opioids?”</w:t>
        </w:r>
      </w:hyperlink>
      <w:r w:rsidR="0018774B" w:rsidRPr="00783DD9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BF7CDA" w:rsidRPr="00783DD9">
        <w:rPr>
          <w:rFonts w:ascii="Times New Roman" w:hAnsi="Times New Roman" w:cs="Times New Roman"/>
          <w:i/>
        </w:rPr>
        <w:t>The Conversation</w:t>
      </w:r>
      <w:r w:rsidR="00BF7CDA" w:rsidRPr="00783DD9">
        <w:rPr>
          <w:rFonts w:ascii="Times New Roman" w:hAnsi="Times New Roman" w:cs="Times New Roman"/>
        </w:rPr>
        <w:t xml:space="preserve">. Republished by </w:t>
      </w:r>
      <w:r w:rsidR="00BF7CDA" w:rsidRPr="00783DD9">
        <w:rPr>
          <w:rFonts w:ascii="Times New Roman" w:hAnsi="Times New Roman" w:cs="Times New Roman"/>
          <w:i/>
        </w:rPr>
        <w:t>STAT</w:t>
      </w:r>
      <w:r w:rsidR="00BF7CDA" w:rsidRPr="00783DD9">
        <w:rPr>
          <w:rFonts w:ascii="Times New Roman" w:hAnsi="Times New Roman" w:cs="Times New Roman"/>
        </w:rPr>
        <w:t xml:space="preserve"> and </w:t>
      </w:r>
      <w:r w:rsidR="00BF7CDA" w:rsidRPr="00783DD9">
        <w:rPr>
          <w:rFonts w:ascii="Times New Roman" w:hAnsi="Times New Roman" w:cs="Times New Roman"/>
          <w:i/>
        </w:rPr>
        <w:t>Salon</w:t>
      </w:r>
      <w:r w:rsidR="00BF7CDA" w:rsidRPr="00783DD9">
        <w:rPr>
          <w:rFonts w:ascii="Times New Roman" w:hAnsi="Times New Roman" w:cs="Times New Roman"/>
        </w:rPr>
        <w:t>.</w:t>
      </w:r>
    </w:p>
    <w:p w14:paraId="3B2F5C46" w14:textId="77777777" w:rsidR="0018774B" w:rsidRPr="00783DD9" w:rsidRDefault="0018774B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2017. </w:t>
      </w:r>
      <w:r w:rsidR="00BF7CDA" w:rsidRPr="00783DD9">
        <w:rPr>
          <w:rFonts w:ascii="Times New Roman" w:hAnsi="Times New Roman" w:cs="Times New Roman"/>
        </w:rPr>
        <w:t>“</w:t>
      </w:r>
      <w:hyperlink r:id="rId43" w:history="1">
        <w:r w:rsidR="00BF7CDA" w:rsidRPr="00783DD9">
          <w:rPr>
            <w:rStyle w:val="Hyperlink"/>
            <w:rFonts w:ascii="Times New Roman" w:hAnsi="Times New Roman" w:cs="Times New Roman"/>
            <w:u w:val="none"/>
          </w:rPr>
          <w:t>The Ethics Issue: Should We Impose Population Controls?</w:t>
        </w:r>
      </w:hyperlink>
      <w:r w:rsidR="00BF7CDA" w:rsidRPr="00783DD9">
        <w:rPr>
          <w:rFonts w:ascii="Times New Roman" w:hAnsi="Times New Roman" w:cs="Times New Roman"/>
        </w:rPr>
        <w:t xml:space="preserve">” </w:t>
      </w:r>
      <w:r w:rsidR="00BF7CDA" w:rsidRPr="00783DD9">
        <w:rPr>
          <w:rFonts w:ascii="Times New Roman" w:hAnsi="Times New Roman" w:cs="Times New Roman"/>
          <w:i/>
        </w:rPr>
        <w:t>New Scientist</w:t>
      </w:r>
      <w:r w:rsidR="00BF7CDA" w:rsidRPr="00783DD9">
        <w:rPr>
          <w:rFonts w:ascii="Times New Roman" w:hAnsi="Times New Roman" w:cs="Times New Roman"/>
        </w:rPr>
        <w:t xml:space="preserve">. </w:t>
      </w:r>
    </w:p>
    <w:p w14:paraId="69AEC972" w14:textId="77777777" w:rsidR="00AD4B9E" w:rsidRPr="00783DD9" w:rsidRDefault="0018774B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2017. </w:t>
      </w:r>
      <w:r w:rsidR="00BF7CDA" w:rsidRPr="00783DD9">
        <w:rPr>
          <w:rFonts w:ascii="Times New Roman" w:hAnsi="Times New Roman" w:cs="Times New Roman"/>
        </w:rPr>
        <w:t>“</w:t>
      </w:r>
      <w:hyperlink r:id="rId44" w:history="1">
        <w:r w:rsidR="00BF7CDA" w:rsidRPr="00783DD9">
          <w:rPr>
            <w:rStyle w:val="Hyperlink"/>
            <w:rFonts w:ascii="Times New Roman" w:hAnsi="Times New Roman" w:cs="Times New Roman"/>
            <w:u w:val="none"/>
          </w:rPr>
          <w:t>Pulling Out of the Paris Agreement is Unconscionable</w:t>
        </w:r>
      </w:hyperlink>
      <w:r w:rsidR="00BF7CDA" w:rsidRPr="00783DD9">
        <w:rPr>
          <w:rFonts w:ascii="Times New Roman" w:hAnsi="Times New Roman" w:cs="Times New Roman"/>
        </w:rPr>
        <w:t xml:space="preserve">.” </w:t>
      </w:r>
      <w:r w:rsidR="00BF7CDA" w:rsidRPr="00783DD9">
        <w:rPr>
          <w:rFonts w:ascii="Times New Roman" w:hAnsi="Times New Roman" w:cs="Times New Roman"/>
          <w:i/>
        </w:rPr>
        <w:t>The Conversation</w:t>
      </w:r>
      <w:r w:rsidR="00BF7CDA" w:rsidRPr="00783DD9">
        <w:rPr>
          <w:rFonts w:ascii="Times New Roman" w:hAnsi="Times New Roman" w:cs="Times New Roman"/>
        </w:rPr>
        <w:t>.</w:t>
      </w:r>
    </w:p>
    <w:p w14:paraId="27994C3D" w14:textId="77777777" w:rsidR="00AD4B9E" w:rsidRPr="00783DD9" w:rsidRDefault="00AD4B9E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</w:t>
      </w:r>
      <w:r w:rsidRPr="00783DD9">
        <w:rPr>
          <w:rFonts w:ascii="Times New Roman" w:hAnsi="Times New Roman" w:cs="Times New Roman"/>
        </w:rPr>
        <w:t xml:space="preserve">. </w:t>
      </w:r>
      <w:r w:rsidRPr="00783DD9">
        <w:rPr>
          <w:rFonts w:ascii="Times New Roman" w:hAnsi="Times New Roman" w:cs="Times New Roman"/>
          <w:b/>
          <w:bCs/>
        </w:rPr>
        <w:t>Rieder</w:t>
      </w:r>
      <w:r w:rsidRPr="00783DD9">
        <w:rPr>
          <w:rFonts w:ascii="Times New Roman" w:hAnsi="Times New Roman" w:cs="Times New Roman"/>
        </w:rPr>
        <w:t xml:space="preserve">. 2017. </w:t>
      </w:r>
      <w:r w:rsidR="00BF7CDA" w:rsidRPr="00783DD9">
        <w:rPr>
          <w:rFonts w:ascii="Times New Roman" w:hAnsi="Times New Roman" w:cs="Times New Roman"/>
        </w:rPr>
        <w:t>“</w:t>
      </w:r>
      <w:hyperlink r:id="rId45" w:history="1">
        <w:r w:rsidR="00BF7CDA" w:rsidRPr="00783DD9">
          <w:rPr>
            <w:rStyle w:val="Hyperlink"/>
            <w:rFonts w:ascii="Times New Roman" w:hAnsi="Times New Roman" w:cs="Times New Roman"/>
            <w:u w:val="none"/>
          </w:rPr>
          <w:t>Doctors Prescribed Me Pain Meds but Couldn’t Help Me Get Off Them</w:t>
        </w:r>
      </w:hyperlink>
      <w:r w:rsidR="00BF7CDA" w:rsidRPr="00783DD9">
        <w:rPr>
          <w:rFonts w:ascii="Times New Roman" w:hAnsi="Times New Roman" w:cs="Times New Roman"/>
        </w:rPr>
        <w:t xml:space="preserve">.” </w:t>
      </w:r>
      <w:r w:rsidR="00BF7CDA" w:rsidRPr="00783DD9">
        <w:rPr>
          <w:rFonts w:ascii="Times New Roman" w:hAnsi="Times New Roman" w:cs="Times New Roman"/>
          <w:i/>
        </w:rPr>
        <w:t>Washington Post</w:t>
      </w:r>
      <w:r w:rsidR="00BF7CDA" w:rsidRPr="00783DD9">
        <w:rPr>
          <w:rFonts w:ascii="Times New Roman" w:hAnsi="Times New Roman" w:cs="Times New Roman"/>
        </w:rPr>
        <w:t xml:space="preserve"> (excerpt from </w:t>
      </w:r>
      <w:r w:rsidR="00BF7CDA" w:rsidRPr="00783DD9">
        <w:rPr>
          <w:rFonts w:ascii="Times New Roman" w:hAnsi="Times New Roman" w:cs="Times New Roman"/>
          <w:i/>
        </w:rPr>
        <w:t>Health Affairs</w:t>
      </w:r>
      <w:r w:rsidR="00BF7CDA" w:rsidRPr="00783DD9">
        <w:rPr>
          <w:rFonts w:ascii="Times New Roman" w:hAnsi="Times New Roman" w:cs="Times New Roman"/>
        </w:rPr>
        <w:t xml:space="preserve">). </w:t>
      </w:r>
    </w:p>
    <w:p w14:paraId="1713EBC4" w14:textId="77777777" w:rsidR="008B1261" w:rsidRPr="00783DD9" w:rsidRDefault="00AD4B9E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2016. </w:t>
      </w:r>
      <w:r w:rsidR="00733F2C" w:rsidRPr="00783DD9">
        <w:rPr>
          <w:rFonts w:ascii="Times New Roman" w:hAnsi="Times New Roman" w:cs="Times New Roman"/>
        </w:rPr>
        <w:t>“</w:t>
      </w:r>
      <w:hyperlink r:id="rId46" w:history="1">
        <w:r w:rsidR="00733F2C" w:rsidRPr="00783DD9">
          <w:rPr>
            <w:rStyle w:val="Hyperlink"/>
            <w:rFonts w:ascii="Times New Roman" w:hAnsi="Times New Roman" w:cs="Times New Roman"/>
            <w:u w:val="none"/>
          </w:rPr>
          <w:t>Dear Mr. Trump: Climate Policy Puts Lives in Your Hands</w:t>
        </w:r>
      </w:hyperlink>
      <w:r w:rsidR="00733F2C" w:rsidRPr="00783DD9">
        <w:rPr>
          <w:rFonts w:ascii="Times New Roman" w:hAnsi="Times New Roman" w:cs="Times New Roman"/>
        </w:rPr>
        <w:t>.”</w:t>
      </w:r>
      <w:r w:rsidRPr="00783DD9">
        <w:rPr>
          <w:rFonts w:ascii="Times New Roman" w:hAnsi="Times New Roman" w:cs="Times New Roman"/>
        </w:rPr>
        <w:t xml:space="preserve"> </w:t>
      </w:r>
      <w:r w:rsidR="00733F2C" w:rsidRPr="00783DD9">
        <w:rPr>
          <w:rFonts w:ascii="Times New Roman" w:hAnsi="Times New Roman" w:cs="Times New Roman"/>
          <w:i/>
        </w:rPr>
        <w:t>The Conversation</w:t>
      </w:r>
      <w:r w:rsidR="00733F2C" w:rsidRPr="00783DD9">
        <w:rPr>
          <w:rFonts w:ascii="Times New Roman" w:hAnsi="Times New Roman" w:cs="Times New Roman"/>
        </w:rPr>
        <w:t xml:space="preserve">.  </w:t>
      </w:r>
    </w:p>
    <w:p w14:paraId="7E9C94AA" w14:textId="77777777" w:rsidR="00A87F59" w:rsidRPr="00783DD9" w:rsidRDefault="008B1261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2016. </w:t>
      </w:r>
      <w:r w:rsidR="005571E0" w:rsidRPr="00783DD9">
        <w:rPr>
          <w:rFonts w:ascii="Times New Roman" w:hAnsi="Times New Roman" w:cs="Times New Roman"/>
        </w:rPr>
        <w:t>“</w:t>
      </w:r>
      <w:hyperlink r:id="rId47" w:history="1">
        <w:r w:rsidR="005571E0" w:rsidRPr="00783DD9">
          <w:rPr>
            <w:rStyle w:val="Hyperlink"/>
            <w:rFonts w:ascii="Times New Roman" w:hAnsi="Times New Roman" w:cs="Times New Roman"/>
            <w:u w:val="none"/>
          </w:rPr>
          <w:t>Bioethicist: The Climate Crisis Calls for Fewer Babies.””</w:t>
        </w:r>
      </w:hyperlink>
      <w:r w:rsidR="005571E0" w:rsidRPr="00783DD9">
        <w:rPr>
          <w:rFonts w:ascii="Times New Roman" w:hAnsi="Times New Roman" w:cs="Times New Roman"/>
        </w:rPr>
        <w:t xml:space="preserve">  </w:t>
      </w:r>
      <w:r w:rsidR="005571E0" w:rsidRPr="00783DD9">
        <w:rPr>
          <w:rFonts w:ascii="Times New Roman" w:hAnsi="Times New Roman" w:cs="Times New Roman"/>
          <w:i/>
        </w:rPr>
        <w:t>The Conversation</w:t>
      </w:r>
      <w:r w:rsidR="005571E0" w:rsidRPr="00783DD9">
        <w:rPr>
          <w:rFonts w:ascii="Times New Roman" w:hAnsi="Times New Roman" w:cs="Times New Roman"/>
        </w:rPr>
        <w:t xml:space="preserve">.  Republished by </w:t>
      </w:r>
      <w:r w:rsidR="005571E0" w:rsidRPr="00783DD9">
        <w:rPr>
          <w:rFonts w:ascii="Times New Roman" w:hAnsi="Times New Roman" w:cs="Times New Roman"/>
          <w:i/>
        </w:rPr>
        <w:t>The Guardian</w:t>
      </w:r>
      <w:r w:rsidR="005571E0" w:rsidRPr="00783DD9">
        <w:rPr>
          <w:rFonts w:ascii="Times New Roman" w:hAnsi="Times New Roman" w:cs="Times New Roman"/>
        </w:rPr>
        <w:t xml:space="preserve"> and </w:t>
      </w:r>
      <w:r w:rsidR="005571E0" w:rsidRPr="00783DD9">
        <w:rPr>
          <w:rFonts w:ascii="Times New Roman" w:hAnsi="Times New Roman" w:cs="Times New Roman"/>
          <w:i/>
        </w:rPr>
        <w:t>The New Republic</w:t>
      </w:r>
      <w:r w:rsidR="005571E0" w:rsidRPr="00783DD9">
        <w:rPr>
          <w:rFonts w:ascii="Times New Roman" w:hAnsi="Times New Roman" w:cs="Times New Roman"/>
        </w:rPr>
        <w:t>.</w:t>
      </w:r>
    </w:p>
    <w:p w14:paraId="655F84FE" w14:textId="77777777" w:rsidR="00A87F59" w:rsidRPr="00783DD9" w:rsidRDefault="00A87F59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2016. </w:t>
      </w:r>
      <w:r w:rsidR="005571E0" w:rsidRPr="00783DD9">
        <w:rPr>
          <w:rFonts w:ascii="Times New Roman" w:hAnsi="Times New Roman" w:cs="Times New Roman"/>
        </w:rPr>
        <w:t>“</w:t>
      </w:r>
      <w:hyperlink r:id="rId48" w:history="1">
        <w:r w:rsidR="005571E0" w:rsidRPr="00783DD9">
          <w:rPr>
            <w:rStyle w:val="Hyperlink"/>
            <w:rFonts w:ascii="Times New Roman" w:hAnsi="Times New Roman" w:cs="Times New Roman"/>
            <w:u w:val="none"/>
          </w:rPr>
          <w:t>Is the ‘Lesser of Two Evils’ an Ethical Choice for Voters?”</w:t>
        </w:r>
      </w:hyperlink>
      <w:r w:rsidR="005571E0" w:rsidRPr="00783DD9">
        <w:rPr>
          <w:rFonts w:ascii="Times New Roman" w:hAnsi="Times New Roman" w:cs="Times New Roman"/>
        </w:rPr>
        <w:t xml:space="preserve"> </w:t>
      </w:r>
      <w:r w:rsidR="005571E0" w:rsidRPr="00783DD9">
        <w:rPr>
          <w:rFonts w:ascii="Times New Roman" w:hAnsi="Times New Roman" w:cs="Times New Roman"/>
          <w:i/>
        </w:rPr>
        <w:t>The Conversation</w:t>
      </w:r>
      <w:r w:rsidR="005571E0" w:rsidRPr="00783DD9">
        <w:rPr>
          <w:rFonts w:ascii="Times New Roman" w:hAnsi="Times New Roman" w:cs="Times New Roman"/>
        </w:rPr>
        <w:t xml:space="preserve">. Republished by </w:t>
      </w:r>
      <w:r w:rsidR="005571E0" w:rsidRPr="00783DD9">
        <w:rPr>
          <w:rFonts w:ascii="Times New Roman" w:hAnsi="Times New Roman" w:cs="Times New Roman"/>
          <w:i/>
        </w:rPr>
        <w:t>The Washington Post</w:t>
      </w:r>
      <w:r w:rsidR="005571E0" w:rsidRPr="00783DD9">
        <w:rPr>
          <w:rFonts w:ascii="Times New Roman" w:hAnsi="Times New Roman" w:cs="Times New Roman"/>
        </w:rPr>
        <w:t xml:space="preserve">, and </w:t>
      </w:r>
      <w:r w:rsidR="005571E0" w:rsidRPr="00783DD9">
        <w:rPr>
          <w:rFonts w:ascii="Times New Roman" w:hAnsi="Times New Roman" w:cs="Times New Roman"/>
          <w:i/>
        </w:rPr>
        <w:t>Salon</w:t>
      </w:r>
      <w:r w:rsidR="005571E0" w:rsidRPr="00783DD9">
        <w:rPr>
          <w:rFonts w:ascii="Times New Roman" w:hAnsi="Times New Roman" w:cs="Times New Roman"/>
        </w:rPr>
        <w:t>.</w:t>
      </w:r>
    </w:p>
    <w:p w14:paraId="2D905BF8" w14:textId="77777777" w:rsidR="00F60FD5" w:rsidRPr="00783DD9" w:rsidRDefault="00A87F59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>. 2016</w:t>
      </w:r>
      <w:r w:rsidR="00F60FD5" w:rsidRPr="00783DD9">
        <w:rPr>
          <w:rFonts w:ascii="Times New Roman" w:hAnsi="Times New Roman" w:cs="Times New Roman"/>
        </w:rPr>
        <w:t xml:space="preserve">. </w:t>
      </w:r>
      <w:r w:rsidR="005571E0" w:rsidRPr="00783DD9">
        <w:rPr>
          <w:rFonts w:ascii="Times New Roman" w:hAnsi="Times New Roman" w:cs="Times New Roman"/>
        </w:rPr>
        <w:t>“</w:t>
      </w:r>
      <w:hyperlink r:id="rId49" w:history="1">
        <w:r w:rsidR="005571E0" w:rsidRPr="00783DD9">
          <w:rPr>
            <w:rStyle w:val="Hyperlink"/>
            <w:rFonts w:ascii="Times New Roman" w:hAnsi="Times New Roman" w:cs="Times New Roman"/>
            <w:u w:val="none"/>
          </w:rPr>
          <w:t>It’s Time to Vote Environmentally.</w:t>
        </w:r>
      </w:hyperlink>
      <w:r w:rsidR="005571E0" w:rsidRPr="00783DD9">
        <w:rPr>
          <w:rFonts w:ascii="Times New Roman" w:hAnsi="Times New Roman" w:cs="Times New Roman"/>
        </w:rPr>
        <w:t xml:space="preserve">” </w:t>
      </w:r>
      <w:r w:rsidR="005571E0" w:rsidRPr="00783DD9">
        <w:rPr>
          <w:rFonts w:ascii="Times New Roman" w:hAnsi="Times New Roman" w:cs="Times New Roman"/>
          <w:i/>
        </w:rPr>
        <w:t>Huffington Post Blog</w:t>
      </w:r>
      <w:r w:rsidR="005571E0" w:rsidRPr="00783DD9">
        <w:rPr>
          <w:rFonts w:ascii="Times New Roman" w:hAnsi="Times New Roman" w:cs="Times New Roman"/>
        </w:rPr>
        <w:t>.</w:t>
      </w:r>
    </w:p>
    <w:p w14:paraId="7CF16741" w14:textId="3283AE91" w:rsidR="008A4BE2" w:rsidRPr="00783DD9" w:rsidRDefault="00F60FD5" w:rsidP="00EF31B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  <w:bCs/>
        </w:rPr>
        <w:t>Travis N. Rieder</w:t>
      </w:r>
      <w:r w:rsidRPr="00783DD9">
        <w:rPr>
          <w:rFonts w:ascii="Times New Roman" w:hAnsi="Times New Roman" w:cs="Times New Roman"/>
        </w:rPr>
        <w:t xml:space="preserve">. 2015. </w:t>
      </w:r>
      <w:r w:rsidR="001828F8" w:rsidRPr="00783DD9">
        <w:rPr>
          <w:rFonts w:ascii="Times New Roman" w:hAnsi="Times New Roman" w:cs="Times New Roman"/>
        </w:rPr>
        <w:t>“</w:t>
      </w:r>
      <w:hyperlink r:id="rId50" w:history="1">
        <w:r w:rsidR="001828F8" w:rsidRPr="00783DD9">
          <w:rPr>
            <w:rStyle w:val="Hyperlink"/>
            <w:rFonts w:ascii="Times New Roman" w:hAnsi="Times New Roman" w:cs="Times New Roman"/>
            <w:u w:val="none"/>
          </w:rPr>
          <w:t>Don’t Make a Three-Person Baby.  Adopt Instead.”</w:t>
        </w:r>
      </w:hyperlink>
      <w:r w:rsidR="001828F8" w:rsidRPr="00783DD9">
        <w:rPr>
          <w:rFonts w:ascii="Times New Roman" w:hAnsi="Times New Roman" w:cs="Times New Roman"/>
        </w:rPr>
        <w:t xml:space="preserve"> </w:t>
      </w:r>
      <w:r w:rsidR="001828F8" w:rsidRPr="00783DD9">
        <w:rPr>
          <w:rFonts w:ascii="Times New Roman" w:hAnsi="Times New Roman" w:cs="Times New Roman"/>
          <w:i/>
        </w:rPr>
        <w:t>Wired Magazine</w:t>
      </w:r>
      <w:r w:rsidR="001828F8" w:rsidRPr="00783DD9">
        <w:rPr>
          <w:rFonts w:ascii="Times New Roman" w:hAnsi="Times New Roman" w:cs="Times New Roman"/>
        </w:rPr>
        <w:t xml:space="preserve">. </w:t>
      </w:r>
    </w:p>
    <w:p w14:paraId="7B3D4C42" w14:textId="79A38964" w:rsidR="008A4BE2" w:rsidRPr="00783DD9" w:rsidRDefault="008A4BE2" w:rsidP="004D6960">
      <w:pPr>
        <w:rPr>
          <w:rFonts w:ascii="Times New Roman" w:hAnsi="Times New Roman" w:cs="Times New Roman"/>
          <w:bCs/>
        </w:rPr>
      </w:pPr>
    </w:p>
    <w:p w14:paraId="11DAC6A1" w14:textId="5F8B68F3" w:rsidR="008A4BE2" w:rsidRPr="00783DD9" w:rsidRDefault="008A4BE2" w:rsidP="004D6960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t>Media Interviews and Appearances:</w:t>
      </w:r>
    </w:p>
    <w:p w14:paraId="22BC1E39" w14:textId="5ED04817" w:rsidR="00FA67A6" w:rsidRPr="00783DD9" w:rsidRDefault="00FA67A6" w:rsidP="00B634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51" w:history="1">
        <w:r w:rsidR="009E7B0F" w:rsidRPr="00783DD9">
          <w:rPr>
            <w:rStyle w:val="Hyperlink"/>
            <w:rFonts w:ascii="Times New Roman" w:hAnsi="Times New Roman" w:cs="Times New Roman"/>
            <w:u w:val="none"/>
          </w:rPr>
          <w:t>Trump Admin Tackling Wrong Problems on Opioid Overdoses, says Bioethicist who Became Dependent on Prescriptions</w:t>
        </w:r>
      </w:hyperlink>
      <w:r w:rsidR="009E7B0F" w:rsidRPr="00783DD9">
        <w:rPr>
          <w:rFonts w:ascii="Times New Roman" w:hAnsi="Times New Roman" w:cs="Times New Roman"/>
        </w:rPr>
        <w:t xml:space="preserve">.” 2019. </w:t>
      </w:r>
      <w:r w:rsidR="009E7B0F" w:rsidRPr="00783DD9">
        <w:rPr>
          <w:rFonts w:ascii="Times New Roman" w:hAnsi="Times New Roman" w:cs="Times New Roman"/>
          <w:i/>
          <w:iCs/>
        </w:rPr>
        <w:t>Newsweek</w:t>
      </w:r>
      <w:r w:rsidR="009E7B0F" w:rsidRPr="00783DD9">
        <w:rPr>
          <w:rFonts w:ascii="Times New Roman" w:hAnsi="Times New Roman" w:cs="Times New Roman"/>
        </w:rPr>
        <w:t xml:space="preserve">. </w:t>
      </w:r>
    </w:p>
    <w:p w14:paraId="7690D0A6" w14:textId="18B995FF" w:rsidR="0030011F" w:rsidRPr="00783DD9" w:rsidRDefault="0030011F" w:rsidP="00B634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52" w:history="1">
        <w:r w:rsidRPr="00783DD9">
          <w:rPr>
            <w:rStyle w:val="Hyperlink"/>
            <w:rFonts w:ascii="Times New Roman" w:hAnsi="Times New Roman" w:cs="Times New Roman"/>
            <w:u w:val="none"/>
          </w:rPr>
          <w:t>Travis Rieder</w:t>
        </w:r>
        <w:r w:rsidR="00F96CF7" w:rsidRPr="00783DD9">
          <w:rPr>
            <w:rStyle w:val="Hyperlink"/>
            <w:rFonts w:ascii="Times New Roman" w:hAnsi="Times New Roman" w:cs="Times New Roman"/>
            <w:u w:val="none"/>
          </w:rPr>
          <w:t xml:space="preserve"> on Opioid Addiction in Modern Medicine</w:t>
        </w:r>
      </w:hyperlink>
      <w:r w:rsidR="00F96CF7" w:rsidRPr="00783DD9">
        <w:rPr>
          <w:rFonts w:ascii="Times New Roman" w:hAnsi="Times New Roman" w:cs="Times New Roman"/>
        </w:rPr>
        <w:t xml:space="preserve">.” 2019. </w:t>
      </w:r>
      <w:r w:rsidR="00F96CF7" w:rsidRPr="00783DD9">
        <w:rPr>
          <w:rFonts w:ascii="Times New Roman" w:hAnsi="Times New Roman" w:cs="Times New Roman"/>
          <w:i/>
          <w:iCs/>
        </w:rPr>
        <w:t>Better Thinking</w:t>
      </w:r>
      <w:r w:rsidR="00F96CF7" w:rsidRPr="00783DD9">
        <w:rPr>
          <w:rFonts w:ascii="Times New Roman" w:hAnsi="Times New Roman" w:cs="Times New Roman"/>
        </w:rPr>
        <w:t>.</w:t>
      </w:r>
    </w:p>
    <w:p w14:paraId="2919D9B1" w14:textId="31A1BDEC" w:rsidR="00593981" w:rsidRPr="00783DD9" w:rsidRDefault="00593981" w:rsidP="00B634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53" w:history="1">
        <w:r w:rsidRPr="00783DD9">
          <w:rPr>
            <w:rStyle w:val="Hyperlink"/>
            <w:rFonts w:ascii="Times New Roman" w:hAnsi="Times New Roman" w:cs="Times New Roman"/>
            <w:u w:val="none"/>
          </w:rPr>
          <w:t>Travis Rieder on the Opioid Crisis</w:t>
        </w:r>
      </w:hyperlink>
      <w:r w:rsidRPr="00783DD9">
        <w:rPr>
          <w:rFonts w:ascii="Times New Roman" w:hAnsi="Times New Roman" w:cs="Times New Roman"/>
        </w:rPr>
        <w:t xml:space="preserve">.” </w:t>
      </w:r>
      <w:r w:rsidR="005B13AF" w:rsidRPr="00783DD9">
        <w:rPr>
          <w:rFonts w:ascii="Times New Roman" w:hAnsi="Times New Roman" w:cs="Times New Roman"/>
        </w:rPr>
        <w:t xml:space="preserve">2019. </w:t>
      </w:r>
      <w:r w:rsidR="008F008A" w:rsidRPr="00783DD9">
        <w:rPr>
          <w:rFonts w:ascii="Times New Roman" w:hAnsi="Times New Roman" w:cs="Times New Roman"/>
        </w:rPr>
        <w:t xml:space="preserve">CSPAN’s </w:t>
      </w:r>
      <w:r w:rsidR="008F008A" w:rsidRPr="00783DD9">
        <w:rPr>
          <w:rFonts w:ascii="Times New Roman" w:hAnsi="Times New Roman" w:cs="Times New Roman"/>
          <w:i/>
          <w:iCs/>
        </w:rPr>
        <w:t>Washington Journal</w:t>
      </w:r>
      <w:r w:rsidR="008F008A" w:rsidRPr="00783DD9">
        <w:rPr>
          <w:rFonts w:ascii="Times New Roman" w:hAnsi="Times New Roman" w:cs="Times New Roman"/>
        </w:rPr>
        <w:t xml:space="preserve">. </w:t>
      </w:r>
    </w:p>
    <w:p w14:paraId="1334E0C7" w14:textId="0FE6301D" w:rsidR="00B6345C" w:rsidRPr="00783DD9" w:rsidRDefault="00367E4F" w:rsidP="00B634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54" w:history="1">
        <w:r w:rsidRPr="00783DD9">
          <w:rPr>
            <w:rStyle w:val="Hyperlink"/>
            <w:rFonts w:ascii="Times New Roman" w:hAnsi="Times New Roman" w:cs="Times New Roman"/>
            <w:u w:val="none"/>
          </w:rPr>
          <w:t>Bioethicist’s Personal Struggle with Opioids</w:t>
        </w:r>
      </w:hyperlink>
      <w:r w:rsidR="007F4695" w:rsidRPr="00783DD9">
        <w:rPr>
          <w:rFonts w:ascii="Times New Roman" w:hAnsi="Times New Roman" w:cs="Times New Roman"/>
        </w:rPr>
        <w:t>.”</w:t>
      </w:r>
      <w:r w:rsidR="005B13AF" w:rsidRPr="00783DD9">
        <w:rPr>
          <w:rFonts w:ascii="Times New Roman" w:hAnsi="Times New Roman" w:cs="Times New Roman"/>
        </w:rPr>
        <w:t xml:space="preserve"> 2019.</w:t>
      </w:r>
      <w:r w:rsidR="007F4695" w:rsidRPr="00783DD9">
        <w:rPr>
          <w:rFonts w:ascii="Times New Roman" w:hAnsi="Times New Roman" w:cs="Times New Roman"/>
        </w:rPr>
        <w:t xml:space="preserve"> </w:t>
      </w:r>
      <w:r w:rsidR="007F4695" w:rsidRPr="00783DD9">
        <w:rPr>
          <w:rFonts w:ascii="Times New Roman" w:hAnsi="Times New Roman" w:cs="Times New Roman"/>
          <w:i/>
          <w:iCs/>
        </w:rPr>
        <w:t>YOU, the Owner’s Manual</w:t>
      </w:r>
      <w:r w:rsidR="007F4695" w:rsidRPr="00783DD9">
        <w:rPr>
          <w:rFonts w:ascii="Times New Roman" w:hAnsi="Times New Roman" w:cs="Times New Roman"/>
        </w:rPr>
        <w:t>.</w:t>
      </w:r>
    </w:p>
    <w:p w14:paraId="7BC4E733" w14:textId="1AD42488" w:rsidR="00B6345C" w:rsidRPr="00783DD9" w:rsidRDefault="00EC2636" w:rsidP="00B634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55" w:history="1">
        <w:r w:rsidRPr="00783DD9">
          <w:rPr>
            <w:rStyle w:val="Hyperlink"/>
            <w:rFonts w:ascii="Times New Roman" w:hAnsi="Times New Roman" w:cs="Times New Roman"/>
            <w:u w:val="none"/>
          </w:rPr>
          <w:t>Interview</w:t>
        </w:r>
      </w:hyperlink>
      <w:r w:rsidR="007F4695" w:rsidRPr="00783DD9">
        <w:rPr>
          <w:rFonts w:ascii="Times New Roman" w:hAnsi="Times New Roman" w:cs="Times New Roman"/>
        </w:rPr>
        <w:t>.</w:t>
      </w:r>
      <w:r w:rsidRPr="00783DD9">
        <w:rPr>
          <w:rFonts w:ascii="Times New Roman" w:hAnsi="Times New Roman" w:cs="Times New Roman"/>
        </w:rPr>
        <w:t xml:space="preserve">” </w:t>
      </w:r>
      <w:r w:rsidR="007608AD" w:rsidRPr="00783DD9">
        <w:rPr>
          <w:rFonts w:ascii="Times New Roman" w:hAnsi="Times New Roman" w:cs="Times New Roman"/>
        </w:rPr>
        <w:t>2019.</w:t>
      </w:r>
      <w:r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  <w:i/>
          <w:iCs/>
        </w:rPr>
        <w:t>The David Pakman Show</w:t>
      </w:r>
      <w:r w:rsidRPr="00783DD9">
        <w:rPr>
          <w:rFonts w:ascii="Times New Roman" w:hAnsi="Times New Roman" w:cs="Times New Roman"/>
        </w:rPr>
        <w:t>.</w:t>
      </w:r>
    </w:p>
    <w:p w14:paraId="37626C55" w14:textId="220F9560" w:rsidR="00B6345C" w:rsidRPr="00783DD9" w:rsidRDefault="00A507E1" w:rsidP="00B634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56" w:history="1">
        <w:r w:rsidR="00AC4E6D" w:rsidRPr="00783DD9">
          <w:rPr>
            <w:rStyle w:val="Hyperlink"/>
            <w:rFonts w:ascii="Times New Roman" w:hAnsi="Times New Roman" w:cs="Times New Roman"/>
            <w:u w:val="none"/>
          </w:rPr>
          <w:t>Motorcycle Crash Shows Bioethicist the Dark Side of Quitting Opioids Alone</w:t>
        </w:r>
      </w:hyperlink>
      <w:r w:rsidR="00AC4E6D" w:rsidRPr="00783DD9">
        <w:rPr>
          <w:rFonts w:ascii="Times New Roman" w:hAnsi="Times New Roman" w:cs="Times New Roman"/>
        </w:rPr>
        <w:t>.”</w:t>
      </w:r>
      <w:r w:rsidR="007608AD" w:rsidRPr="00783DD9">
        <w:rPr>
          <w:rFonts w:ascii="Times New Roman" w:hAnsi="Times New Roman" w:cs="Times New Roman"/>
        </w:rPr>
        <w:t xml:space="preserve"> 2019.</w:t>
      </w:r>
      <w:r w:rsidR="00AC4E6D" w:rsidRPr="00783DD9">
        <w:rPr>
          <w:rFonts w:ascii="Times New Roman" w:hAnsi="Times New Roman" w:cs="Times New Roman"/>
        </w:rPr>
        <w:t xml:space="preserve"> </w:t>
      </w:r>
      <w:r w:rsidR="00494ECE" w:rsidRPr="00783DD9">
        <w:rPr>
          <w:rFonts w:ascii="Times New Roman" w:hAnsi="Times New Roman" w:cs="Times New Roman"/>
        </w:rPr>
        <w:t xml:space="preserve">NPR’s </w:t>
      </w:r>
      <w:r w:rsidR="00494ECE" w:rsidRPr="00783DD9">
        <w:rPr>
          <w:rFonts w:ascii="Times New Roman" w:hAnsi="Times New Roman" w:cs="Times New Roman"/>
          <w:i/>
          <w:iCs/>
        </w:rPr>
        <w:t>Fresh Air with Terry Gross</w:t>
      </w:r>
      <w:r w:rsidR="00494ECE" w:rsidRPr="00783DD9">
        <w:rPr>
          <w:rFonts w:ascii="Times New Roman" w:hAnsi="Times New Roman" w:cs="Times New Roman"/>
        </w:rPr>
        <w:t>.</w:t>
      </w:r>
    </w:p>
    <w:p w14:paraId="6B0AC6C0" w14:textId="7D4B7EF4" w:rsidR="00B6345C" w:rsidRPr="00783DD9" w:rsidRDefault="00522A38" w:rsidP="0034211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57" w:history="1">
        <w:r w:rsidR="00342115" w:rsidRPr="00783DD9">
          <w:rPr>
            <w:rStyle w:val="Hyperlink"/>
            <w:rFonts w:ascii="Times New Roman" w:hAnsi="Times New Roman" w:cs="Times New Roman"/>
            <w:u w:val="none"/>
          </w:rPr>
          <w:t>“Bioethicist: Opioids are not the cure for all our ills.”</w:t>
        </w:r>
      </w:hyperlink>
      <w:r w:rsidR="00342115" w:rsidRPr="00783DD9">
        <w:rPr>
          <w:rFonts w:ascii="Times New Roman" w:hAnsi="Times New Roman" w:cs="Times New Roman"/>
        </w:rPr>
        <w:t xml:space="preserve"> </w:t>
      </w:r>
      <w:r w:rsidR="007608AD" w:rsidRPr="00783DD9">
        <w:rPr>
          <w:rFonts w:ascii="Times New Roman" w:hAnsi="Times New Roman" w:cs="Times New Roman"/>
        </w:rPr>
        <w:t xml:space="preserve">2019. </w:t>
      </w:r>
      <w:r w:rsidR="00342115" w:rsidRPr="00783DD9">
        <w:rPr>
          <w:rFonts w:ascii="Times New Roman" w:hAnsi="Times New Roman" w:cs="Times New Roman"/>
        </w:rPr>
        <w:t xml:space="preserve">MSNBC, </w:t>
      </w:r>
      <w:r w:rsidR="00342115" w:rsidRPr="00783DD9">
        <w:rPr>
          <w:rFonts w:ascii="Times New Roman" w:hAnsi="Times New Roman" w:cs="Times New Roman"/>
          <w:i/>
          <w:iCs/>
        </w:rPr>
        <w:t>Ali Velshi</w:t>
      </w:r>
      <w:r w:rsidR="00342115" w:rsidRPr="00783DD9">
        <w:rPr>
          <w:rFonts w:ascii="Times New Roman" w:hAnsi="Times New Roman" w:cs="Times New Roman"/>
        </w:rPr>
        <w:t>.</w:t>
      </w:r>
    </w:p>
    <w:p w14:paraId="5E2A6570" w14:textId="412B87DC" w:rsidR="00B6345C" w:rsidRPr="00783DD9" w:rsidRDefault="00522A38" w:rsidP="00B634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58" w:history="1">
        <w:r w:rsidR="00436CE5" w:rsidRPr="00783DD9">
          <w:rPr>
            <w:rStyle w:val="Hyperlink"/>
            <w:rFonts w:ascii="Times New Roman" w:hAnsi="Times New Roman" w:cs="Times New Roman"/>
            <w:u w:val="none"/>
          </w:rPr>
          <w:t>“</w:t>
        </w:r>
        <w:r w:rsidR="008D7320" w:rsidRPr="00783DD9">
          <w:rPr>
            <w:rStyle w:val="Hyperlink"/>
            <w:rFonts w:ascii="Times New Roman" w:hAnsi="Times New Roman" w:cs="Times New Roman"/>
            <w:u w:val="none"/>
          </w:rPr>
          <w:t>The Torment of Withdrawal.”</w:t>
        </w:r>
      </w:hyperlink>
      <w:r w:rsidR="007608AD" w:rsidRPr="00783DD9">
        <w:rPr>
          <w:rStyle w:val="Hyperlink"/>
          <w:rFonts w:ascii="Times New Roman" w:hAnsi="Times New Roman" w:cs="Times New Roman"/>
          <w:u w:val="none"/>
        </w:rPr>
        <w:t xml:space="preserve"> 2019.</w:t>
      </w:r>
      <w:r w:rsidR="008D7320" w:rsidRPr="00783DD9">
        <w:rPr>
          <w:rFonts w:ascii="Times New Roman" w:hAnsi="Times New Roman" w:cs="Times New Roman"/>
        </w:rPr>
        <w:t xml:space="preserve"> WYPR’s </w:t>
      </w:r>
      <w:r w:rsidR="008D7320" w:rsidRPr="00783DD9">
        <w:rPr>
          <w:rFonts w:ascii="Times New Roman" w:hAnsi="Times New Roman" w:cs="Times New Roman"/>
          <w:i/>
          <w:iCs/>
        </w:rPr>
        <w:t>On the Record</w:t>
      </w:r>
      <w:r w:rsidR="008D7320" w:rsidRPr="00783DD9">
        <w:rPr>
          <w:rFonts w:ascii="Times New Roman" w:hAnsi="Times New Roman" w:cs="Times New Roman"/>
        </w:rPr>
        <w:t xml:space="preserve">. </w:t>
      </w:r>
    </w:p>
    <w:p w14:paraId="065EFF80" w14:textId="75A78761" w:rsidR="00B6345C" w:rsidRPr="00783DD9" w:rsidRDefault="00522A38" w:rsidP="00B634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59" w:history="1">
        <w:r w:rsidR="00FE1309" w:rsidRPr="00783DD9">
          <w:rPr>
            <w:rStyle w:val="Hyperlink"/>
            <w:rFonts w:ascii="Times New Roman" w:hAnsi="Times New Roman" w:cs="Times New Roman"/>
            <w:u w:val="none"/>
          </w:rPr>
          <w:t>“Opioids and Pain: A Professor’s Story.”</w:t>
        </w:r>
      </w:hyperlink>
      <w:r w:rsidR="007608AD" w:rsidRPr="00783DD9">
        <w:rPr>
          <w:rStyle w:val="Hyperlink"/>
          <w:rFonts w:ascii="Times New Roman" w:hAnsi="Times New Roman" w:cs="Times New Roman"/>
          <w:u w:val="none"/>
        </w:rPr>
        <w:t xml:space="preserve"> 2019.</w:t>
      </w:r>
      <w:r w:rsidR="00FE1309" w:rsidRPr="00783DD9">
        <w:rPr>
          <w:rFonts w:ascii="Times New Roman" w:hAnsi="Times New Roman" w:cs="Times New Roman"/>
        </w:rPr>
        <w:t xml:space="preserve"> </w:t>
      </w:r>
      <w:r w:rsidR="00657DBF" w:rsidRPr="00783DD9">
        <w:rPr>
          <w:rFonts w:ascii="Times New Roman" w:hAnsi="Times New Roman" w:cs="Times New Roman"/>
          <w:i/>
          <w:iCs/>
        </w:rPr>
        <w:t>The Crime Report</w:t>
      </w:r>
      <w:r w:rsidR="00657DBF" w:rsidRPr="00783DD9">
        <w:rPr>
          <w:rFonts w:ascii="Times New Roman" w:hAnsi="Times New Roman" w:cs="Times New Roman"/>
        </w:rPr>
        <w:t>.</w:t>
      </w:r>
    </w:p>
    <w:p w14:paraId="158A6700" w14:textId="30A5C938" w:rsidR="00B6345C" w:rsidRPr="00783DD9" w:rsidRDefault="00522A38" w:rsidP="00B634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60" w:history="1">
        <w:r w:rsidR="00BC6059" w:rsidRPr="00783DD9">
          <w:rPr>
            <w:rStyle w:val="Hyperlink"/>
            <w:rFonts w:ascii="Times New Roman" w:hAnsi="Times New Roman" w:cs="Times New Roman"/>
            <w:u w:val="none"/>
          </w:rPr>
          <w:t>“What one bioethicist learned from becoming dependent on opioids—and then weaning himself off.”</w:t>
        </w:r>
      </w:hyperlink>
      <w:r w:rsidR="00BC6059" w:rsidRPr="00783DD9">
        <w:rPr>
          <w:rFonts w:ascii="Times New Roman" w:hAnsi="Times New Roman" w:cs="Times New Roman"/>
        </w:rPr>
        <w:t xml:space="preserve"> </w:t>
      </w:r>
      <w:r w:rsidR="007608AD" w:rsidRPr="00783DD9">
        <w:rPr>
          <w:rFonts w:ascii="Times New Roman" w:hAnsi="Times New Roman" w:cs="Times New Roman"/>
        </w:rPr>
        <w:t xml:space="preserve">2019. </w:t>
      </w:r>
      <w:r w:rsidR="00365C32" w:rsidRPr="00783DD9">
        <w:rPr>
          <w:rFonts w:ascii="Times New Roman" w:hAnsi="Times New Roman" w:cs="Times New Roman"/>
        </w:rPr>
        <w:t xml:space="preserve">WBUR’s </w:t>
      </w:r>
      <w:r w:rsidR="00365C32" w:rsidRPr="00783DD9">
        <w:rPr>
          <w:rFonts w:ascii="Times New Roman" w:hAnsi="Times New Roman" w:cs="Times New Roman"/>
          <w:i/>
          <w:iCs/>
        </w:rPr>
        <w:t>Here &amp; Now</w:t>
      </w:r>
      <w:r w:rsidR="00365C32" w:rsidRPr="00783DD9">
        <w:rPr>
          <w:rFonts w:ascii="Times New Roman" w:hAnsi="Times New Roman" w:cs="Times New Roman"/>
        </w:rPr>
        <w:t>.</w:t>
      </w:r>
    </w:p>
    <w:p w14:paraId="383E04F5" w14:textId="51E1887F" w:rsidR="00D812BD" w:rsidRPr="00783DD9" w:rsidRDefault="00522A38" w:rsidP="00B634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61" w:history="1">
        <w:r w:rsidR="00A30080" w:rsidRPr="00783DD9">
          <w:rPr>
            <w:rStyle w:val="Hyperlink"/>
            <w:rFonts w:ascii="Times New Roman" w:hAnsi="Times New Roman" w:cs="Times New Roman"/>
            <w:u w:val="none"/>
          </w:rPr>
          <w:t>“Bioethicist recalls struggle with getting off opioids.”</w:t>
        </w:r>
      </w:hyperlink>
      <w:r w:rsidR="00A30080" w:rsidRPr="00783DD9">
        <w:rPr>
          <w:rFonts w:ascii="Times New Roman" w:hAnsi="Times New Roman" w:cs="Times New Roman"/>
        </w:rPr>
        <w:t xml:space="preserve"> </w:t>
      </w:r>
      <w:r w:rsidR="007608AD" w:rsidRPr="00783DD9">
        <w:rPr>
          <w:rFonts w:ascii="Times New Roman" w:hAnsi="Times New Roman" w:cs="Times New Roman"/>
        </w:rPr>
        <w:t xml:space="preserve">2019. </w:t>
      </w:r>
      <w:r w:rsidR="00E851D4" w:rsidRPr="00783DD9">
        <w:rPr>
          <w:rFonts w:ascii="Times New Roman" w:hAnsi="Times New Roman" w:cs="Times New Roman"/>
        </w:rPr>
        <w:t xml:space="preserve">KERA’s </w:t>
      </w:r>
      <w:r w:rsidR="00E851D4" w:rsidRPr="00783DD9">
        <w:rPr>
          <w:rFonts w:ascii="Times New Roman" w:hAnsi="Times New Roman" w:cs="Times New Roman"/>
          <w:i/>
          <w:iCs/>
        </w:rPr>
        <w:t>Think</w:t>
      </w:r>
      <w:r w:rsidR="00E851D4" w:rsidRPr="00783DD9">
        <w:rPr>
          <w:rFonts w:ascii="Times New Roman" w:hAnsi="Times New Roman" w:cs="Times New Roman"/>
        </w:rPr>
        <w:t>.</w:t>
      </w:r>
    </w:p>
    <w:p w14:paraId="3C583BD0" w14:textId="264F449B" w:rsidR="005B13AF" w:rsidRPr="00783DD9" w:rsidRDefault="00522A38" w:rsidP="005B13A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hyperlink r:id="rId62" w:history="1">
        <w:r w:rsidR="00CF3D98" w:rsidRPr="00783DD9">
          <w:rPr>
            <w:rStyle w:val="Hyperlink"/>
            <w:rFonts w:ascii="Times New Roman" w:hAnsi="Times New Roman" w:cs="Times New Roman"/>
            <w:u w:val="none"/>
          </w:rPr>
          <w:t>“</w:t>
        </w:r>
        <w:r w:rsidR="005F55F4" w:rsidRPr="00783DD9">
          <w:rPr>
            <w:rStyle w:val="Hyperlink"/>
            <w:rFonts w:ascii="Times New Roman" w:hAnsi="Times New Roman" w:cs="Times New Roman"/>
            <w:u w:val="none"/>
          </w:rPr>
          <w:t>Book feature of In Pain.”</w:t>
        </w:r>
      </w:hyperlink>
      <w:r w:rsidR="005F55F4" w:rsidRPr="00783DD9">
        <w:rPr>
          <w:rFonts w:ascii="Times New Roman" w:hAnsi="Times New Roman" w:cs="Times New Roman"/>
        </w:rPr>
        <w:t xml:space="preserve"> </w:t>
      </w:r>
      <w:r w:rsidR="007608AD" w:rsidRPr="00783DD9">
        <w:rPr>
          <w:rFonts w:ascii="Times New Roman" w:hAnsi="Times New Roman" w:cs="Times New Roman"/>
        </w:rPr>
        <w:t>2019.</w:t>
      </w:r>
      <w:r w:rsidR="005F55F4" w:rsidRPr="00783DD9">
        <w:rPr>
          <w:rFonts w:ascii="Times New Roman" w:hAnsi="Times New Roman" w:cs="Times New Roman"/>
        </w:rPr>
        <w:t xml:space="preserve"> </w:t>
      </w:r>
      <w:r w:rsidR="00CF3D98" w:rsidRPr="00783DD9">
        <w:rPr>
          <w:rFonts w:ascii="Times New Roman" w:hAnsi="Times New Roman" w:cs="Times New Roman"/>
          <w:i/>
          <w:iCs/>
        </w:rPr>
        <w:t>The Georgia Straight</w:t>
      </w:r>
      <w:r w:rsidR="00CF3D98" w:rsidRPr="00783DD9">
        <w:rPr>
          <w:rFonts w:ascii="Times New Roman" w:hAnsi="Times New Roman" w:cs="Times New Roman"/>
        </w:rPr>
        <w:t>.</w:t>
      </w:r>
    </w:p>
    <w:p w14:paraId="13E5B1C3" w14:textId="77777777" w:rsidR="002E2FE9" w:rsidRPr="00783DD9" w:rsidRDefault="00173C93" w:rsidP="002E2F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63" w:history="1">
        <w:r w:rsidRPr="00783DD9">
          <w:rPr>
            <w:rStyle w:val="Hyperlink"/>
            <w:rFonts w:ascii="Times New Roman" w:hAnsi="Times New Roman" w:cs="Times New Roman"/>
            <w:u w:val="none"/>
          </w:rPr>
          <w:t>Tapering Off Pain Medication Safely: A Patient’s Perspective On What Opioid Withdrawal Actually Feels Like</w:t>
        </w:r>
      </w:hyperlink>
      <w:r w:rsidRPr="00783DD9">
        <w:rPr>
          <w:rFonts w:ascii="Times New Roman" w:hAnsi="Times New Roman" w:cs="Times New Roman"/>
        </w:rPr>
        <w:t xml:space="preserve">.” </w:t>
      </w:r>
      <w:r w:rsidR="002E2FE9" w:rsidRPr="00783DD9">
        <w:rPr>
          <w:rFonts w:ascii="Times New Roman" w:hAnsi="Times New Roman" w:cs="Times New Roman"/>
        </w:rPr>
        <w:t xml:space="preserve">2019. </w:t>
      </w:r>
      <w:proofErr w:type="spellStart"/>
      <w:r w:rsidRPr="00783DD9">
        <w:rPr>
          <w:rFonts w:ascii="Times New Roman" w:hAnsi="Times New Roman" w:cs="Times New Roman"/>
        </w:rPr>
        <w:t>Hotdoc</w:t>
      </w:r>
      <w:proofErr w:type="spellEnd"/>
      <w:r w:rsidRPr="00783DD9">
        <w:rPr>
          <w:rFonts w:ascii="Times New Roman" w:hAnsi="Times New Roman" w:cs="Times New Roman"/>
        </w:rPr>
        <w:t>, Australia.</w:t>
      </w:r>
    </w:p>
    <w:p w14:paraId="273B54BA" w14:textId="77777777" w:rsidR="002E2FE9" w:rsidRPr="00783DD9" w:rsidRDefault="00A654E3" w:rsidP="002E2F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64" w:history="1">
        <w:r w:rsidRPr="00783DD9">
          <w:rPr>
            <w:rStyle w:val="Hyperlink"/>
            <w:rFonts w:ascii="Times New Roman" w:hAnsi="Times New Roman" w:cs="Times New Roman"/>
            <w:u w:val="none"/>
          </w:rPr>
          <w:t>Fighting the Opioid Crisis</w:t>
        </w:r>
      </w:hyperlink>
      <w:r w:rsidRPr="00783DD9">
        <w:rPr>
          <w:rFonts w:ascii="Times New Roman" w:hAnsi="Times New Roman" w:cs="Times New Roman"/>
        </w:rPr>
        <w:t xml:space="preserve">.” </w:t>
      </w:r>
      <w:r w:rsidR="002E2FE9" w:rsidRPr="00783DD9">
        <w:rPr>
          <w:rFonts w:ascii="Times New Roman" w:hAnsi="Times New Roman" w:cs="Times New Roman"/>
        </w:rPr>
        <w:t>2018.</w:t>
      </w:r>
      <w:r w:rsidRPr="00783DD9">
        <w:rPr>
          <w:rFonts w:ascii="Times New Roman" w:hAnsi="Times New Roman" w:cs="Times New Roman"/>
        </w:rPr>
        <w:t xml:space="preserve"> Voice of America’s </w:t>
      </w:r>
      <w:r w:rsidRPr="00783DD9">
        <w:rPr>
          <w:rFonts w:ascii="Times New Roman" w:hAnsi="Times New Roman" w:cs="Times New Roman"/>
          <w:i/>
        </w:rPr>
        <w:t>Unplugged with Greta van Susteren</w:t>
      </w:r>
      <w:r w:rsidRPr="00783DD9">
        <w:rPr>
          <w:rFonts w:ascii="Times New Roman" w:hAnsi="Times New Roman" w:cs="Times New Roman"/>
        </w:rPr>
        <w:t xml:space="preserve">. </w:t>
      </w:r>
    </w:p>
    <w:p w14:paraId="68C2C6D3" w14:textId="30E71419" w:rsidR="002E2FE9" w:rsidRPr="00783DD9" w:rsidRDefault="00D14F1B" w:rsidP="002E2F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65" w:history="1">
        <w:r w:rsidRPr="00783DD9">
          <w:rPr>
            <w:rStyle w:val="Hyperlink"/>
            <w:rFonts w:ascii="Times New Roman" w:hAnsi="Times New Roman" w:cs="Times New Roman"/>
            <w:u w:val="none"/>
          </w:rPr>
          <w:t>What to Expect When You’re Expecting</w:t>
        </w:r>
        <w:r w:rsidR="00F07DB5" w:rsidRPr="00783DD9">
          <w:rPr>
            <w:rStyle w:val="Hyperlink"/>
            <w:rFonts w:ascii="Times New Roman" w:hAnsi="Times New Roman" w:cs="Times New Roman"/>
            <w:u w:val="none"/>
          </w:rPr>
          <w:t>…</w:t>
        </w:r>
        <w:r w:rsidRPr="00783DD9">
          <w:rPr>
            <w:rStyle w:val="Hyperlink"/>
            <w:rFonts w:ascii="Times New Roman" w:hAnsi="Times New Roman" w:cs="Times New Roman"/>
            <w:u w:val="none"/>
          </w:rPr>
          <w:t>Climate Change.</w:t>
        </w:r>
      </w:hyperlink>
      <w:r w:rsidRPr="00783DD9">
        <w:rPr>
          <w:rFonts w:ascii="Times New Roman" w:hAnsi="Times New Roman" w:cs="Times New Roman"/>
        </w:rPr>
        <w:t xml:space="preserve">” </w:t>
      </w:r>
      <w:r w:rsidR="00F03D1C" w:rsidRPr="00783DD9">
        <w:rPr>
          <w:rFonts w:ascii="Times New Roman" w:hAnsi="Times New Roman" w:cs="Times New Roman"/>
        </w:rPr>
        <w:t>2018.</w:t>
      </w:r>
      <w:r w:rsidRPr="00783DD9">
        <w:rPr>
          <w:rFonts w:ascii="Times New Roman" w:hAnsi="Times New Roman" w:cs="Times New Roman"/>
        </w:rPr>
        <w:t xml:space="preserve"> CBC’s </w:t>
      </w:r>
      <w:r w:rsidRPr="00783DD9">
        <w:rPr>
          <w:rFonts w:ascii="Times New Roman" w:hAnsi="Times New Roman" w:cs="Times New Roman"/>
          <w:i/>
        </w:rPr>
        <w:t>Ideas</w:t>
      </w:r>
      <w:r w:rsidRPr="00783DD9">
        <w:rPr>
          <w:rFonts w:ascii="Times New Roman" w:hAnsi="Times New Roman" w:cs="Times New Roman"/>
        </w:rPr>
        <w:t xml:space="preserve"> podcast</w:t>
      </w:r>
      <w:r w:rsidR="003779CE" w:rsidRPr="00783DD9">
        <w:rPr>
          <w:rFonts w:ascii="Times New Roman" w:hAnsi="Times New Roman" w:cs="Times New Roman"/>
        </w:rPr>
        <w:t xml:space="preserve">. </w:t>
      </w:r>
    </w:p>
    <w:p w14:paraId="6C665F40" w14:textId="537692B9" w:rsidR="002E2FE9" w:rsidRPr="00783DD9" w:rsidRDefault="00D841B6" w:rsidP="002E2F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66" w:history="1">
        <w:r w:rsidR="00DC1A1A" w:rsidRPr="00783DD9">
          <w:rPr>
            <w:rStyle w:val="Hyperlink"/>
            <w:rFonts w:ascii="Times New Roman" w:hAnsi="Times New Roman" w:cs="Times New Roman"/>
            <w:u w:val="none"/>
          </w:rPr>
          <w:t xml:space="preserve">The Agony of Opioid Withdrawal—and What </w:t>
        </w:r>
        <w:r w:rsidR="00DF636A" w:rsidRPr="00783DD9">
          <w:rPr>
            <w:rStyle w:val="Hyperlink"/>
            <w:rFonts w:ascii="Times New Roman" w:hAnsi="Times New Roman" w:cs="Times New Roman"/>
            <w:u w:val="none"/>
          </w:rPr>
          <w:t>Doctors Should Tell Patients about It</w:t>
        </w:r>
      </w:hyperlink>
      <w:r w:rsidR="00DF636A" w:rsidRPr="00783DD9">
        <w:rPr>
          <w:rFonts w:ascii="Times New Roman" w:hAnsi="Times New Roman" w:cs="Times New Roman"/>
        </w:rPr>
        <w:t xml:space="preserve">.” </w:t>
      </w:r>
      <w:r w:rsidR="003076A0" w:rsidRPr="00783DD9">
        <w:rPr>
          <w:rFonts w:ascii="Times New Roman" w:hAnsi="Times New Roman" w:cs="Times New Roman"/>
        </w:rPr>
        <w:t>2018. TED.com.</w:t>
      </w:r>
    </w:p>
    <w:p w14:paraId="689A68AA" w14:textId="3FA09A50" w:rsidR="002E2FE9" w:rsidRPr="00783DD9" w:rsidRDefault="00FD07EC" w:rsidP="002E2F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67" w:history="1">
        <w:r w:rsidRPr="00783DD9">
          <w:rPr>
            <w:rStyle w:val="Hyperlink"/>
            <w:rFonts w:ascii="Times New Roman" w:hAnsi="Times New Roman" w:cs="Times New Roman"/>
            <w:u w:val="none"/>
          </w:rPr>
          <w:t>Travis Rieder on Bioethics</w:t>
        </w:r>
      </w:hyperlink>
      <w:r w:rsidRPr="00783DD9">
        <w:rPr>
          <w:rFonts w:ascii="Times New Roman" w:hAnsi="Times New Roman" w:cs="Times New Roman"/>
        </w:rPr>
        <w:t>.”</w:t>
      </w:r>
      <w:r w:rsidR="00F03D1C" w:rsidRPr="00783DD9">
        <w:rPr>
          <w:rFonts w:ascii="Times New Roman" w:hAnsi="Times New Roman" w:cs="Times New Roman"/>
        </w:rPr>
        <w:t xml:space="preserve"> 2018.</w:t>
      </w:r>
      <w:r w:rsidRPr="00783DD9">
        <w:rPr>
          <w:rFonts w:ascii="Times New Roman" w:hAnsi="Times New Roman" w:cs="Times New Roman"/>
        </w:rPr>
        <w:t xml:space="preserve"> </w:t>
      </w:r>
      <w:r w:rsidR="000D6741" w:rsidRPr="00783DD9">
        <w:rPr>
          <w:rFonts w:ascii="Times New Roman" w:hAnsi="Times New Roman" w:cs="Times New Roman"/>
          <w:i/>
        </w:rPr>
        <w:t>Public Health United</w:t>
      </w:r>
      <w:r w:rsidR="00C40EB5" w:rsidRPr="00783DD9">
        <w:rPr>
          <w:rFonts w:ascii="Times New Roman" w:hAnsi="Times New Roman" w:cs="Times New Roman"/>
        </w:rPr>
        <w:t xml:space="preserve">. </w:t>
      </w:r>
    </w:p>
    <w:p w14:paraId="686582F3" w14:textId="4F155E57" w:rsidR="002E2FE9" w:rsidRPr="00783DD9" w:rsidRDefault="004907C3" w:rsidP="002E2F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68" w:history="1">
        <w:r w:rsidR="0048377F" w:rsidRPr="00783DD9">
          <w:rPr>
            <w:rStyle w:val="Hyperlink"/>
            <w:rFonts w:ascii="Times New Roman" w:hAnsi="Times New Roman" w:cs="Times New Roman"/>
            <w:u w:val="none"/>
          </w:rPr>
          <w:t>The Phil</w:t>
        </w:r>
        <w:r w:rsidR="003F43DA" w:rsidRPr="00783DD9">
          <w:rPr>
            <w:rStyle w:val="Hyperlink"/>
            <w:rFonts w:ascii="Times New Roman" w:hAnsi="Times New Roman" w:cs="Times New Roman"/>
            <w:u w:val="none"/>
          </w:rPr>
          <w:t>osophy of Parenting—Part 1</w:t>
        </w:r>
      </w:hyperlink>
      <w:r w:rsidR="003F43DA" w:rsidRPr="00783DD9">
        <w:rPr>
          <w:rFonts w:ascii="Times New Roman" w:hAnsi="Times New Roman" w:cs="Times New Roman"/>
        </w:rPr>
        <w:t xml:space="preserve">.” </w:t>
      </w:r>
      <w:r w:rsidR="003076A0" w:rsidRPr="00783DD9">
        <w:rPr>
          <w:rFonts w:ascii="Times New Roman" w:hAnsi="Times New Roman" w:cs="Times New Roman"/>
        </w:rPr>
        <w:t>2018.</w:t>
      </w:r>
      <w:r w:rsidR="003F43DA" w:rsidRPr="00783DD9">
        <w:rPr>
          <w:rFonts w:ascii="Times New Roman" w:hAnsi="Times New Roman" w:cs="Times New Roman"/>
        </w:rPr>
        <w:t xml:space="preserve"> </w:t>
      </w:r>
      <w:r w:rsidR="001E2CEE" w:rsidRPr="00783DD9">
        <w:rPr>
          <w:rFonts w:ascii="Times New Roman" w:hAnsi="Times New Roman" w:cs="Times New Roman"/>
        </w:rPr>
        <w:t xml:space="preserve">ABC Radio’s </w:t>
      </w:r>
      <w:r w:rsidR="003F43DA" w:rsidRPr="00783DD9">
        <w:rPr>
          <w:rFonts w:ascii="Times New Roman" w:hAnsi="Times New Roman" w:cs="Times New Roman"/>
          <w:i/>
        </w:rPr>
        <w:t>Philosopher’s Zone</w:t>
      </w:r>
      <w:r w:rsidR="001E2CEE" w:rsidRPr="00783DD9">
        <w:rPr>
          <w:rFonts w:ascii="Times New Roman" w:hAnsi="Times New Roman" w:cs="Times New Roman"/>
        </w:rPr>
        <w:t xml:space="preserve"> (Australia).</w:t>
      </w:r>
    </w:p>
    <w:p w14:paraId="654A66E4" w14:textId="77777777" w:rsidR="00DF659F" w:rsidRPr="00783DD9" w:rsidRDefault="00A96823" w:rsidP="00DF659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69" w:history="1">
        <w:r w:rsidRPr="00783DD9">
          <w:rPr>
            <w:rStyle w:val="Hyperlink"/>
            <w:rFonts w:ascii="Times New Roman" w:hAnsi="Times New Roman" w:cs="Times New Roman"/>
            <w:u w:val="none"/>
          </w:rPr>
          <w:t xml:space="preserve">8 Billion Angels Documentary </w:t>
        </w:r>
        <w:r w:rsidR="00043961" w:rsidRPr="00783DD9">
          <w:rPr>
            <w:rStyle w:val="Hyperlink"/>
            <w:rFonts w:ascii="Times New Roman" w:hAnsi="Times New Roman" w:cs="Times New Roman"/>
            <w:u w:val="none"/>
          </w:rPr>
          <w:t>with Terry Spahr and Travis Rieder</w:t>
        </w:r>
      </w:hyperlink>
      <w:r w:rsidR="00043961" w:rsidRPr="00783DD9">
        <w:rPr>
          <w:rFonts w:ascii="Times New Roman" w:hAnsi="Times New Roman" w:cs="Times New Roman"/>
        </w:rPr>
        <w:t xml:space="preserve">.” </w:t>
      </w:r>
      <w:r w:rsidR="00DF659F" w:rsidRPr="00783DD9">
        <w:rPr>
          <w:rFonts w:ascii="Times New Roman" w:hAnsi="Times New Roman" w:cs="Times New Roman"/>
        </w:rPr>
        <w:t>2018.</w:t>
      </w:r>
      <w:r w:rsidR="00043961" w:rsidRPr="00783DD9">
        <w:rPr>
          <w:rFonts w:ascii="Times New Roman" w:hAnsi="Times New Roman" w:cs="Times New Roman"/>
        </w:rPr>
        <w:t xml:space="preserve"> Wharton </w:t>
      </w:r>
      <w:r w:rsidR="00AB014C" w:rsidRPr="00783DD9">
        <w:rPr>
          <w:rFonts w:ascii="Times New Roman" w:hAnsi="Times New Roman" w:cs="Times New Roman"/>
        </w:rPr>
        <w:t>Business Radio Highlights podcast.</w:t>
      </w:r>
    </w:p>
    <w:p w14:paraId="5A198C62" w14:textId="40EFD20B" w:rsidR="00DF659F" w:rsidRPr="00783DD9" w:rsidRDefault="00457C81" w:rsidP="00DF659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70" w:history="1">
        <w:r w:rsidRPr="00783DD9">
          <w:rPr>
            <w:rStyle w:val="Hyperlink"/>
            <w:rFonts w:ascii="Times New Roman" w:hAnsi="Times New Roman" w:cs="Times New Roman"/>
            <w:u w:val="none"/>
          </w:rPr>
          <w:t>For some people, opioids can actually make pain worse</w:t>
        </w:r>
      </w:hyperlink>
      <w:r w:rsidRPr="00783DD9">
        <w:rPr>
          <w:rFonts w:ascii="Times New Roman" w:hAnsi="Times New Roman" w:cs="Times New Roman"/>
        </w:rPr>
        <w:t xml:space="preserve">.” </w:t>
      </w:r>
      <w:r w:rsidR="0041410B" w:rsidRPr="00783DD9">
        <w:rPr>
          <w:rFonts w:ascii="Times New Roman" w:hAnsi="Times New Roman" w:cs="Times New Roman"/>
        </w:rPr>
        <w:t>2017. CBC’s</w:t>
      </w:r>
      <w:r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  <w:i/>
        </w:rPr>
        <w:t>Quirks and Quarks</w:t>
      </w:r>
      <w:r w:rsidR="0041410B" w:rsidRPr="00783DD9">
        <w:rPr>
          <w:rFonts w:ascii="Times New Roman" w:hAnsi="Times New Roman" w:cs="Times New Roman"/>
        </w:rPr>
        <w:t>.</w:t>
      </w:r>
    </w:p>
    <w:p w14:paraId="618F1C59" w14:textId="1844E069" w:rsidR="00DF659F" w:rsidRPr="00783DD9" w:rsidRDefault="00457C81" w:rsidP="00DF659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71" w:history="1">
        <w:r w:rsidRPr="00783DD9">
          <w:rPr>
            <w:rStyle w:val="Hyperlink"/>
            <w:rFonts w:ascii="Times New Roman" w:hAnsi="Times New Roman" w:cs="Times New Roman"/>
            <w:u w:val="none"/>
          </w:rPr>
          <w:t>How Closely are Patients Watched after being Prescribed Opioids?</w:t>
        </w:r>
      </w:hyperlink>
      <w:r w:rsidRPr="00783DD9">
        <w:rPr>
          <w:rFonts w:ascii="Times New Roman" w:hAnsi="Times New Roman" w:cs="Times New Roman"/>
        </w:rPr>
        <w:t xml:space="preserve">” </w:t>
      </w:r>
      <w:r w:rsidR="0041410B" w:rsidRPr="00783DD9">
        <w:rPr>
          <w:rFonts w:ascii="Times New Roman" w:hAnsi="Times New Roman" w:cs="Times New Roman"/>
        </w:rPr>
        <w:t>2017.</w:t>
      </w:r>
      <w:r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  <w:i/>
        </w:rPr>
        <w:t>WBALTV</w:t>
      </w:r>
      <w:r w:rsidRPr="00783DD9">
        <w:rPr>
          <w:rFonts w:ascii="Times New Roman" w:hAnsi="Times New Roman" w:cs="Times New Roman"/>
        </w:rPr>
        <w:t>.</w:t>
      </w:r>
    </w:p>
    <w:p w14:paraId="113B6FB0" w14:textId="531D6BDB" w:rsidR="00DF659F" w:rsidRPr="00783DD9" w:rsidRDefault="00373EA6" w:rsidP="00DF659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72" w:history="1">
        <w:r w:rsidR="009C00AC" w:rsidRPr="00783DD9">
          <w:rPr>
            <w:rStyle w:val="Hyperlink"/>
            <w:rFonts w:ascii="Times New Roman" w:hAnsi="Times New Roman" w:cs="Times New Roman"/>
            <w:u w:val="none"/>
          </w:rPr>
          <w:t>As Environmental Catastrophe Looms, Is It Ethical to Have Children?</w:t>
        </w:r>
        <w:r w:rsidRPr="00783DD9">
          <w:rPr>
            <w:rStyle w:val="Hyperlink"/>
            <w:rFonts w:ascii="Times New Roman" w:hAnsi="Times New Roman" w:cs="Times New Roman"/>
            <w:u w:val="none"/>
          </w:rPr>
          <w:t>”</w:t>
        </w:r>
      </w:hyperlink>
      <w:r w:rsidRPr="00783DD9">
        <w:rPr>
          <w:rFonts w:ascii="Times New Roman" w:hAnsi="Times New Roman" w:cs="Times New Roman"/>
        </w:rPr>
        <w:t xml:space="preserve"> </w:t>
      </w:r>
      <w:r w:rsidR="0041410B" w:rsidRPr="00783DD9">
        <w:rPr>
          <w:rFonts w:ascii="Times New Roman" w:hAnsi="Times New Roman" w:cs="Times New Roman"/>
        </w:rPr>
        <w:t>2017.</w:t>
      </w:r>
      <w:r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  <w:i/>
        </w:rPr>
        <w:t>Foreign Policy Magazine</w:t>
      </w:r>
      <w:r w:rsidRPr="00783DD9">
        <w:rPr>
          <w:rFonts w:ascii="Times New Roman" w:hAnsi="Times New Roman" w:cs="Times New Roman"/>
        </w:rPr>
        <w:t>.</w:t>
      </w:r>
    </w:p>
    <w:p w14:paraId="6F3EB63F" w14:textId="597F9365" w:rsidR="00DF659F" w:rsidRPr="00783DD9" w:rsidRDefault="00FF1D90" w:rsidP="00DF659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73" w:history="1">
        <w:r w:rsidRPr="00783DD9">
          <w:rPr>
            <w:rStyle w:val="Hyperlink"/>
            <w:rFonts w:ascii="Times New Roman" w:hAnsi="Times New Roman" w:cs="Times New Roman"/>
            <w:u w:val="none"/>
          </w:rPr>
          <w:t>Interview with Travis Rieder – Population, Bioethics and Climate Change</w:t>
        </w:r>
      </w:hyperlink>
      <w:r w:rsidRPr="00783DD9">
        <w:rPr>
          <w:rFonts w:ascii="Times New Roman" w:hAnsi="Times New Roman" w:cs="Times New Roman"/>
        </w:rPr>
        <w:t xml:space="preserve">.” </w:t>
      </w:r>
      <w:r w:rsidR="009451AD" w:rsidRPr="00783DD9">
        <w:rPr>
          <w:rFonts w:ascii="Times New Roman" w:hAnsi="Times New Roman" w:cs="Times New Roman"/>
        </w:rPr>
        <w:t>2017.</w:t>
      </w:r>
      <w:r w:rsidR="005738F8" w:rsidRPr="00783DD9">
        <w:rPr>
          <w:rFonts w:ascii="Times New Roman" w:hAnsi="Times New Roman" w:cs="Times New Roman"/>
        </w:rPr>
        <w:t xml:space="preserve"> </w:t>
      </w:r>
      <w:r w:rsidR="005738F8" w:rsidRPr="00783DD9">
        <w:rPr>
          <w:rFonts w:ascii="Times New Roman" w:hAnsi="Times New Roman" w:cs="Times New Roman"/>
          <w:i/>
        </w:rPr>
        <w:t xml:space="preserve">Climate Changer Podcast with Paul </w:t>
      </w:r>
      <w:proofErr w:type="spellStart"/>
      <w:r w:rsidR="005738F8" w:rsidRPr="00783DD9">
        <w:rPr>
          <w:rFonts w:ascii="Times New Roman" w:hAnsi="Times New Roman" w:cs="Times New Roman"/>
          <w:i/>
        </w:rPr>
        <w:t>Gehres</w:t>
      </w:r>
      <w:proofErr w:type="spellEnd"/>
      <w:r w:rsidR="005738F8" w:rsidRPr="00783DD9">
        <w:rPr>
          <w:rFonts w:ascii="Times New Roman" w:hAnsi="Times New Roman" w:cs="Times New Roman"/>
        </w:rPr>
        <w:t xml:space="preserve">. </w:t>
      </w:r>
    </w:p>
    <w:p w14:paraId="28BEF2EA" w14:textId="57F0DC43" w:rsidR="00737B73" w:rsidRPr="00783DD9" w:rsidRDefault="000A5E3B" w:rsidP="00DF659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74" w:history="1">
        <w:r w:rsidR="0055488E" w:rsidRPr="00783DD9">
          <w:rPr>
            <w:rStyle w:val="Hyperlink"/>
            <w:rFonts w:ascii="Times New Roman" w:hAnsi="Times New Roman" w:cs="Times New Roman"/>
            <w:u w:val="none"/>
          </w:rPr>
          <w:t>A Bioethical Framework for Opioid Prescribing</w:t>
        </w:r>
      </w:hyperlink>
      <w:r w:rsidR="0055488E" w:rsidRPr="00783DD9">
        <w:rPr>
          <w:rFonts w:ascii="Times New Roman" w:hAnsi="Times New Roman" w:cs="Times New Roman"/>
        </w:rPr>
        <w:t xml:space="preserve">.” </w:t>
      </w:r>
      <w:r w:rsidR="009451AD" w:rsidRPr="00783DD9">
        <w:rPr>
          <w:rFonts w:ascii="Times New Roman" w:hAnsi="Times New Roman" w:cs="Times New Roman"/>
        </w:rPr>
        <w:t>2017.</w:t>
      </w:r>
      <w:r w:rsidR="001F5F35" w:rsidRPr="00783DD9">
        <w:rPr>
          <w:rFonts w:ascii="Times New Roman" w:hAnsi="Times New Roman" w:cs="Times New Roman"/>
        </w:rPr>
        <w:t xml:space="preserve"> </w:t>
      </w:r>
      <w:r w:rsidR="001F5F35" w:rsidRPr="00783DD9">
        <w:rPr>
          <w:rFonts w:ascii="Times New Roman" w:hAnsi="Times New Roman" w:cs="Times New Roman"/>
          <w:i/>
        </w:rPr>
        <w:t>APA’s Medical Mind Podcast</w:t>
      </w:r>
      <w:r w:rsidR="001F5F35" w:rsidRPr="00783DD9">
        <w:rPr>
          <w:rFonts w:ascii="Times New Roman" w:hAnsi="Times New Roman" w:cs="Times New Roman"/>
        </w:rPr>
        <w:t>.</w:t>
      </w:r>
    </w:p>
    <w:p w14:paraId="15C9A259" w14:textId="25D452AF" w:rsidR="00737B73" w:rsidRPr="00783DD9" w:rsidRDefault="00801710" w:rsidP="00737B7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75" w:history="1">
        <w:r w:rsidRPr="00783DD9">
          <w:rPr>
            <w:rStyle w:val="Hyperlink"/>
            <w:rFonts w:ascii="Times New Roman" w:hAnsi="Times New Roman" w:cs="Times New Roman"/>
            <w:u w:val="none"/>
          </w:rPr>
          <w:t>Want to Save the World? Reconsider Having Kids.”</w:t>
        </w:r>
      </w:hyperlink>
      <w:r w:rsidRPr="00783DD9">
        <w:rPr>
          <w:rFonts w:ascii="Times New Roman" w:hAnsi="Times New Roman" w:cs="Times New Roman"/>
        </w:rPr>
        <w:t xml:space="preserve"> </w:t>
      </w:r>
      <w:r w:rsidR="009451AD" w:rsidRPr="00783DD9">
        <w:rPr>
          <w:rFonts w:ascii="Times New Roman" w:hAnsi="Times New Roman" w:cs="Times New Roman"/>
        </w:rPr>
        <w:t>2017.</w:t>
      </w:r>
      <w:r w:rsidRPr="00783DD9">
        <w:rPr>
          <w:rFonts w:ascii="Times New Roman" w:hAnsi="Times New Roman" w:cs="Times New Roman"/>
        </w:rPr>
        <w:t xml:space="preserve"> </w:t>
      </w:r>
      <w:r w:rsidR="004D08A4" w:rsidRPr="00783DD9">
        <w:rPr>
          <w:rFonts w:ascii="Times New Roman" w:hAnsi="Times New Roman" w:cs="Times New Roman"/>
          <w:i/>
        </w:rPr>
        <w:t>SBS Life</w:t>
      </w:r>
      <w:r w:rsidR="004D08A4" w:rsidRPr="00783DD9">
        <w:rPr>
          <w:rFonts w:ascii="Times New Roman" w:hAnsi="Times New Roman" w:cs="Times New Roman"/>
        </w:rPr>
        <w:t xml:space="preserve"> (Australia).</w:t>
      </w:r>
    </w:p>
    <w:p w14:paraId="49E98343" w14:textId="59BD67E2" w:rsidR="00737B73" w:rsidRPr="00783DD9" w:rsidRDefault="00B93515" w:rsidP="00737B7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Panelist on </w:t>
      </w:r>
      <w:r w:rsidRPr="00783DD9">
        <w:rPr>
          <w:rFonts w:ascii="Times New Roman" w:hAnsi="Times New Roman" w:cs="Times New Roman"/>
          <w:i/>
        </w:rPr>
        <w:t>Bill Nye Saves the World</w:t>
      </w:r>
      <w:r w:rsidR="00705823" w:rsidRPr="00783DD9">
        <w:rPr>
          <w:rFonts w:ascii="Times New Roman" w:hAnsi="Times New Roman" w:cs="Times New Roman"/>
        </w:rPr>
        <w:t>, Episode 13</w:t>
      </w:r>
      <w:r w:rsidR="00AE3FF7" w:rsidRPr="00783DD9">
        <w:rPr>
          <w:rFonts w:ascii="Times New Roman" w:hAnsi="Times New Roman" w:cs="Times New Roman"/>
        </w:rPr>
        <w:t xml:space="preserve"> (Netflix</w:t>
      </w:r>
      <w:r w:rsidRPr="00783DD9">
        <w:rPr>
          <w:rFonts w:ascii="Times New Roman" w:hAnsi="Times New Roman" w:cs="Times New Roman"/>
        </w:rPr>
        <w:t>).</w:t>
      </w:r>
      <w:r w:rsidR="00925F82" w:rsidRPr="00783DD9">
        <w:rPr>
          <w:rFonts w:ascii="Times New Roman" w:hAnsi="Times New Roman" w:cs="Times New Roman"/>
        </w:rPr>
        <w:t xml:space="preserve"> 2017.</w:t>
      </w:r>
    </w:p>
    <w:p w14:paraId="3E6FCC73" w14:textId="5776D4B1" w:rsidR="00737B73" w:rsidRPr="00783DD9" w:rsidRDefault="000F3E48" w:rsidP="00737B7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76" w:history="1">
        <w:r w:rsidRPr="00783DD9">
          <w:rPr>
            <w:rStyle w:val="Hyperlink"/>
            <w:rFonts w:ascii="Times New Roman" w:hAnsi="Times New Roman" w:cs="Times New Roman"/>
            <w:u w:val="none"/>
          </w:rPr>
          <w:t>The Species Barrier 42: Billboards and Breeding.”</w:t>
        </w:r>
      </w:hyperlink>
      <w:r w:rsidRPr="00783DD9">
        <w:rPr>
          <w:rFonts w:ascii="Times New Roman" w:hAnsi="Times New Roman" w:cs="Times New Roman"/>
        </w:rPr>
        <w:t xml:space="preserve"> </w:t>
      </w:r>
      <w:r w:rsidR="00925F82" w:rsidRPr="00783DD9">
        <w:rPr>
          <w:rFonts w:ascii="Times New Roman" w:hAnsi="Times New Roman" w:cs="Times New Roman"/>
        </w:rPr>
        <w:t>2017.</w:t>
      </w:r>
      <w:r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  <w:i/>
        </w:rPr>
        <w:t>The Species Barrier</w:t>
      </w:r>
      <w:r w:rsidRPr="00783DD9">
        <w:rPr>
          <w:rFonts w:ascii="Times New Roman" w:hAnsi="Times New Roman" w:cs="Times New Roman"/>
        </w:rPr>
        <w:t>.</w:t>
      </w:r>
    </w:p>
    <w:p w14:paraId="3A8C5176" w14:textId="24F0C22B" w:rsidR="00737B73" w:rsidRPr="00783DD9" w:rsidRDefault="00AB79EE" w:rsidP="00737B7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77" w:history="1">
        <w:r w:rsidRPr="00783DD9">
          <w:rPr>
            <w:rStyle w:val="Hyperlink"/>
            <w:rFonts w:ascii="Times New Roman" w:hAnsi="Times New Roman" w:cs="Times New Roman"/>
            <w:u w:val="none"/>
          </w:rPr>
          <w:t xml:space="preserve">Public Policy Brakes on Procreation? </w:t>
        </w:r>
        <w:r w:rsidR="00B411EF" w:rsidRPr="00783DD9">
          <w:rPr>
            <w:rStyle w:val="Hyperlink"/>
            <w:rFonts w:ascii="Times New Roman" w:hAnsi="Times New Roman" w:cs="Times New Roman"/>
            <w:u w:val="none"/>
          </w:rPr>
          <w:t>Travis Rieder</w:t>
        </w:r>
      </w:hyperlink>
      <w:r w:rsidR="00B411EF" w:rsidRPr="00783DD9">
        <w:rPr>
          <w:rFonts w:ascii="Times New Roman" w:hAnsi="Times New Roman" w:cs="Times New Roman"/>
        </w:rPr>
        <w:t xml:space="preserve">.” </w:t>
      </w:r>
      <w:r w:rsidR="00925F82" w:rsidRPr="00783DD9">
        <w:rPr>
          <w:rFonts w:ascii="Times New Roman" w:hAnsi="Times New Roman" w:cs="Times New Roman"/>
        </w:rPr>
        <w:t>2017.</w:t>
      </w:r>
      <w:r w:rsidR="00B411EF" w:rsidRPr="00783DD9">
        <w:rPr>
          <w:rFonts w:ascii="Times New Roman" w:hAnsi="Times New Roman" w:cs="Times New Roman"/>
        </w:rPr>
        <w:t xml:space="preserve"> </w:t>
      </w:r>
      <w:r w:rsidR="00B411EF" w:rsidRPr="00783DD9">
        <w:rPr>
          <w:rFonts w:ascii="Times New Roman" w:hAnsi="Times New Roman" w:cs="Times New Roman"/>
          <w:i/>
        </w:rPr>
        <w:t>Conversation Earth</w:t>
      </w:r>
      <w:r w:rsidR="00B411EF" w:rsidRPr="00783DD9">
        <w:rPr>
          <w:rFonts w:ascii="Times New Roman" w:hAnsi="Times New Roman" w:cs="Times New Roman"/>
        </w:rPr>
        <w:t>.</w:t>
      </w:r>
    </w:p>
    <w:p w14:paraId="487670DF" w14:textId="48CA3AD4" w:rsidR="00737B73" w:rsidRPr="00783DD9" w:rsidRDefault="001E6862" w:rsidP="00737B7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78" w:history="1">
        <w:r w:rsidRPr="00783DD9">
          <w:rPr>
            <w:rStyle w:val="Hyperlink"/>
            <w:rFonts w:ascii="Times New Roman" w:hAnsi="Times New Roman" w:cs="Times New Roman"/>
            <w:u w:val="none"/>
          </w:rPr>
          <w:t>Moral Basis for Small Families: Travis Rieder</w:t>
        </w:r>
      </w:hyperlink>
      <w:r w:rsidR="00336352" w:rsidRPr="00783DD9">
        <w:rPr>
          <w:rFonts w:ascii="Times New Roman" w:hAnsi="Times New Roman" w:cs="Times New Roman"/>
        </w:rPr>
        <w:t xml:space="preserve">.” </w:t>
      </w:r>
      <w:r w:rsidR="00925F82" w:rsidRPr="00783DD9">
        <w:rPr>
          <w:rFonts w:ascii="Times New Roman" w:hAnsi="Times New Roman" w:cs="Times New Roman"/>
        </w:rPr>
        <w:t>2017.</w:t>
      </w:r>
      <w:r w:rsidR="00336352" w:rsidRPr="00783DD9">
        <w:rPr>
          <w:rFonts w:ascii="Times New Roman" w:hAnsi="Times New Roman" w:cs="Times New Roman"/>
        </w:rPr>
        <w:t xml:space="preserve"> </w:t>
      </w:r>
      <w:r w:rsidR="00336352" w:rsidRPr="00783DD9">
        <w:rPr>
          <w:rFonts w:ascii="Times New Roman" w:hAnsi="Times New Roman" w:cs="Times New Roman"/>
          <w:i/>
        </w:rPr>
        <w:t>Conversation Earth</w:t>
      </w:r>
      <w:r w:rsidR="00336352" w:rsidRPr="00783DD9">
        <w:rPr>
          <w:rFonts w:ascii="Times New Roman" w:hAnsi="Times New Roman" w:cs="Times New Roman"/>
        </w:rPr>
        <w:t>.</w:t>
      </w:r>
    </w:p>
    <w:p w14:paraId="14F14B60" w14:textId="7E3A0F42" w:rsidR="00737B73" w:rsidRPr="00783DD9" w:rsidRDefault="004B44C2" w:rsidP="00737B7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79" w:history="1">
        <w:r w:rsidRPr="00783DD9">
          <w:rPr>
            <w:rStyle w:val="Hyperlink"/>
            <w:rFonts w:ascii="Times New Roman" w:hAnsi="Times New Roman" w:cs="Times New Roman"/>
            <w:u w:val="none"/>
          </w:rPr>
          <w:t>Is it Morally Acceptable to Have Children?</w:t>
        </w:r>
        <w:r w:rsidR="0061500D" w:rsidRPr="00783DD9">
          <w:rPr>
            <w:rStyle w:val="Hyperlink"/>
            <w:rFonts w:ascii="Times New Roman" w:hAnsi="Times New Roman" w:cs="Times New Roman"/>
            <w:u w:val="none"/>
          </w:rPr>
          <w:t>”</w:t>
        </w:r>
      </w:hyperlink>
      <w:r w:rsidR="0061500D" w:rsidRPr="00783DD9">
        <w:rPr>
          <w:rFonts w:ascii="Times New Roman" w:hAnsi="Times New Roman" w:cs="Times New Roman"/>
        </w:rPr>
        <w:t xml:space="preserve"> </w:t>
      </w:r>
      <w:r w:rsidR="00925F82" w:rsidRPr="00783DD9">
        <w:rPr>
          <w:rFonts w:ascii="Times New Roman" w:hAnsi="Times New Roman" w:cs="Times New Roman"/>
        </w:rPr>
        <w:t>2017.</w:t>
      </w:r>
      <w:r w:rsidR="0061500D" w:rsidRPr="00783DD9">
        <w:rPr>
          <w:rFonts w:ascii="Times New Roman" w:hAnsi="Times New Roman" w:cs="Times New Roman"/>
        </w:rPr>
        <w:t xml:space="preserve"> </w:t>
      </w:r>
      <w:r w:rsidR="0061500D" w:rsidRPr="00783DD9">
        <w:rPr>
          <w:rFonts w:ascii="Times New Roman" w:hAnsi="Times New Roman" w:cs="Times New Roman"/>
          <w:i/>
        </w:rPr>
        <w:t>Serious Inquiries Only</w:t>
      </w:r>
      <w:r w:rsidR="0061500D" w:rsidRPr="00783DD9">
        <w:rPr>
          <w:rFonts w:ascii="Times New Roman" w:hAnsi="Times New Roman" w:cs="Times New Roman"/>
        </w:rPr>
        <w:t>.</w:t>
      </w:r>
    </w:p>
    <w:p w14:paraId="52537A61" w14:textId="02D14188" w:rsidR="00737B73" w:rsidRPr="00783DD9" w:rsidRDefault="002727AD" w:rsidP="00737B7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80" w:history="1">
        <w:r w:rsidRPr="00783DD9">
          <w:rPr>
            <w:rStyle w:val="Hyperlink"/>
            <w:rFonts w:ascii="Times New Roman" w:hAnsi="Times New Roman" w:cs="Times New Roman"/>
            <w:u w:val="none"/>
          </w:rPr>
          <w:t xml:space="preserve">A Harrowing </w:t>
        </w:r>
        <w:r w:rsidR="00637E41" w:rsidRPr="00783DD9">
          <w:rPr>
            <w:rStyle w:val="Hyperlink"/>
            <w:rFonts w:ascii="Times New Roman" w:hAnsi="Times New Roman" w:cs="Times New Roman"/>
            <w:u w:val="none"/>
          </w:rPr>
          <w:t>Story of Opioid Withdrawal</w:t>
        </w:r>
      </w:hyperlink>
      <w:r w:rsidR="00637E41" w:rsidRPr="00783DD9">
        <w:rPr>
          <w:rFonts w:ascii="Times New Roman" w:hAnsi="Times New Roman" w:cs="Times New Roman"/>
        </w:rPr>
        <w:t xml:space="preserve">,” </w:t>
      </w:r>
      <w:r w:rsidR="00925F82" w:rsidRPr="00783DD9">
        <w:rPr>
          <w:rFonts w:ascii="Times New Roman" w:hAnsi="Times New Roman" w:cs="Times New Roman"/>
        </w:rPr>
        <w:t>2017.</w:t>
      </w:r>
      <w:r w:rsidR="00637E41" w:rsidRPr="00783DD9">
        <w:rPr>
          <w:rFonts w:ascii="Times New Roman" w:hAnsi="Times New Roman" w:cs="Times New Roman"/>
        </w:rPr>
        <w:t xml:space="preserve"> </w:t>
      </w:r>
      <w:r w:rsidR="00925F82" w:rsidRPr="00783DD9">
        <w:rPr>
          <w:rFonts w:ascii="Times New Roman" w:hAnsi="Times New Roman" w:cs="Times New Roman"/>
        </w:rPr>
        <w:t xml:space="preserve">WYPR’s </w:t>
      </w:r>
      <w:r w:rsidR="00637E41" w:rsidRPr="00783DD9">
        <w:rPr>
          <w:rFonts w:ascii="Times New Roman" w:hAnsi="Times New Roman" w:cs="Times New Roman"/>
          <w:i/>
        </w:rPr>
        <w:t xml:space="preserve">On </w:t>
      </w:r>
      <w:proofErr w:type="gramStart"/>
      <w:r w:rsidR="00637E41" w:rsidRPr="00783DD9">
        <w:rPr>
          <w:rFonts w:ascii="Times New Roman" w:hAnsi="Times New Roman" w:cs="Times New Roman"/>
          <w:i/>
        </w:rPr>
        <w:t>The</w:t>
      </w:r>
      <w:proofErr w:type="gramEnd"/>
      <w:r w:rsidR="00637E41" w:rsidRPr="00783DD9">
        <w:rPr>
          <w:rFonts w:ascii="Times New Roman" w:hAnsi="Times New Roman" w:cs="Times New Roman"/>
          <w:i/>
        </w:rPr>
        <w:t xml:space="preserve"> Record</w:t>
      </w:r>
      <w:r w:rsidR="00FC3C54" w:rsidRPr="00783DD9">
        <w:rPr>
          <w:rFonts w:ascii="Times New Roman" w:hAnsi="Times New Roman" w:cs="Times New Roman"/>
        </w:rPr>
        <w:t xml:space="preserve">. </w:t>
      </w:r>
    </w:p>
    <w:p w14:paraId="4ED9159A" w14:textId="77777777" w:rsidR="00AB6225" w:rsidRPr="00783DD9" w:rsidRDefault="00EE469A" w:rsidP="00AB62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81" w:history="1">
        <w:r w:rsidRPr="00783DD9">
          <w:rPr>
            <w:rStyle w:val="Hyperlink"/>
            <w:rFonts w:ascii="Times New Roman" w:hAnsi="Times New Roman" w:cs="Times New Roman"/>
            <w:u w:val="none"/>
          </w:rPr>
          <w:t xml:space="preserve">A Scientist Shares his </w:t>
        </w:r>
        <w:r w:rsidR="00E70D2C" w:rsidRPr="00783DD9">
          <w:rPr>
            <w:rStyle w:val="Hyperlink"/>
            <w:rFonts w:ascii="Times New Roman" w:hAnsi="Times New Roman" w:cs="Times New Roman"/>
            <w:u w:val="none"/>
          </w:rPr>
          <w:t xml:space="preserve">Lonely </w:t>
        </w:r>
        <w:r w:rsidR="00546CFB" w:rsidRPr="00783DD9">
          <w:rPr>
            <w:rStyle w:val="Hyperlink"/>
            <w:rFonts w:ascii="Times New Roman" w:hAnsi="Times New Roman" w:cs="Times New Roman"/>
            <w:u w:val="none"/>
          </w:rPr>
          <w:t>Battle to Withdraw from Painkillers</w:t>
        </w:r>
      </w:hyperlink>
      <w:r w:rsidR="00546CFB" w:rsidRPr="00783DD9">
        <w:rPr>
          <w:rFonts w:ascii="Times New Roman" w:hAnsi="Times New Roman" w:cs="Times New Roman"/>
        </w:rPr>
        <w:t>.”</w:t>
      </w:r>
      <w:r w:rsidR="00AB6225" w:rsidRPr="00783DD9">
        <w:rPr>
          <w:rFonts w:ascii="Times New Roman" w:hAnsi="Times New Roman" w:cs="Times New Roman"/>
        </w:rPr>
        <w:t xml:space="preserve"> 2017.</w:t>
      </w:r>
      <w:r w:rsidR="00546CFB" w:rsidRPr="00783DD9">
        <w:rPr>
          <w:rFonts w:ascii="Times New Roman" w:hAnsi="Times New Roman" w:cs="Times New Roman"/>
        </w:rPr>
        <w:t xml:space="preserve"> </w:t>
      </w:r>
      <w:r w:rsidR="00546CFB" w:rsidRPr="00783DD9">
        <w:rPr>
          <w:rFonts w:ascii="Times New Roman" w:hAnsi="Times New Roman" w:cs="Times New Roman"/>
          <w:i/>
        </w:rPr>
        <w:t>Reuters</w:t>
      </w:r>
      <w:r w:rsidR="00546CFB" w:rsidRPr="00783DD9">
        <w:rPr>
          <w:rFonts w:ascii="Times New Roman" w:hAnsi="Times New Roman" w:cs="Times New Roman"/>
        </w:rPr>
        <w:t xml:space="preserve">. </w:t>
      </w:r>
    </w:p>
    <w:p w14:paraId="2A8B1F8C" w14:textId="51C7A6D7" w:rsidR="00AB6225" w:rsidRPr="00783DD9" w:rsidRDefault="007D70DA" w:rsidP="00AB62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proofErr w:type="spellStart"/>
      <w:r w:rsidR="00F93667" w:rsidRPr="00783DD9">
        <w:fldChar w:fldCharType="begin"/>
      </w:r>
      <w:r w:rsidR="00F93667" w:rsidRPr="00783DD9">
        <w:instrText xml:space="preserve"> HYPERLINK "http://efectonaim.net/familias-pequenas/" </w:instrText>
      </w:r>
      <w:r w:rsidR="00F93667" w:rsidRPr="00783DD9">
        <w:fldChar w:fldCharType="separate"/>
      </w:r>
      <w:r w:rsidR="00C968FA" w:rsidRPr="00783DD9">
        <w:rPr>
          <w:rStyle w:val="Hyperlink"/>
          <w:rFonts w:ascii="Times New Roman" w:hAnsi="Times New Roman" w:cs="Times New Roman"/>
          <w:u w:val="none"/>
        </w:rPr>
        <w:t>Familias</w:t>
      </w:r>
      <w:proofErr w:type="spellEnd"/>
      <w:r w:rsidR="00C968FA" w:rsidRPr="00783DD9">
        <w:rPr>
          <w:rStyle w:val="Hyperlink"/>
          <w:rFonts w:ascii="Times New Roman" w:hAnsi="Times New Roman" w:cs="Times New Roman"/>
          <w:u w:val="none"/>
        </w:rPr>
        <w:t xml:space="preserve"> </w:t>
      </w:r>
      <w:proofErr w:type="spellStart"/>
      <w:r w:rsidR="00C968FA" w:rsidRPr="00783DD9">
        <w:rPr>
          <w:rStyle w:val="Hyperlink"/>
          <w:rFonts w:ascii="Times New Roman" w:hAnsi="Times New Roman" w:cs="Times New Roman"/>
          <w:u w:val="none"/>
        </w:rPr>
        <w:t>Paquenas</w:t>
      </w:r>
      <w:proofErr w:type="spellEnd"/>
      <w:r w:rsidR="00F93667" w:rsidRPr="00783DD9">
        <w:rPr>
          <w:rStyle w:val="Hyperlink"/>
          <w:rFonts w:ascii="Times New Roman" w:hAnsi="Times New Roman" w:cs="Times New Roman"/>
          <w:u w:val="none"/>
        </w:rPr>
        <w:fldChar w:fldCharType="end"/>
      </w:r>
      <w:r w:rsidRPr="00783DD9">
        <w:rPr>
          <w:rFonts w:ascii="Times New Roman" w:hAnsi="Times New Roman" w:cs="Times New Roman"/>
        </w:rPr>
        <w:t xml:space="preserve">.” </w:t>
      </w:r>
      <w:r w:rsidR="00606851" w:rsidRPr="00783DD9">
        <w:rPr>
          <w:rFonts w:ascii="Times New Roman" w:hAnsi="Times New Roman" w:cs="Times New Roman"/>
        </w:rPr>
        <w:t>2016.</w:t>
      </w:r>
      <w:r w:rsidR="002D614D" w:rsidRPr="00783DD9">
        <w:rPr>
          <w:rFonts w:ascii="Times New Roman" w:hAnsi="Times New Roman" w:cs="Times New Roman"/>
        </w:rPr>
        <w:t xml:space="preserve"> </w:t>
      </w:r>
      <w:proofErr w:type="spellStart"/>
      <w:r w:rsidR="002D614D" w:rsidRPr="00783DD9">
        <w:rPr>
          <w:rFonts w:ascii="Times New Roman" w:hAnsi="Times New Roman" w:cs="Times New Roman"/>
          <w:i/>
        </w:rPr>
        <w:t>Efecto</w:t>
      </w:r>
      <w:proofErr w:type="spellEnd"/>
      <w:r w:rsidR="002D614D" w:rsidRPr="00783DD9">
        <w:rPr>
          <w:rFonts w:ascii="Times New Roman" w:hAnsi="Times New Roman" w:cs="Times New Roman"/>
          <w:i/>
        </w:rPr>
        <w:t xml:space="preserve"> </w:t>
      </w:r>
      <w:proofErr w:type="spellStart"/>
      <w:r w:rsidR="002D614D" w:rsidRPr="00783DD9">
        <w:rPr>
          <w:rFonts w:ascii="Times New Roman" w:hAnsi="Times New Roman" w:cs="Times New Roman"/>
          <w:i/>
        </w:rPr>
        <w:t>Naim</w:t>
      </w:r>
      <w:proofErr w:type="spellEnd"/>
      <w:r w:rsidR="002D614D" w:rsidRPr="00783DD9">
        <w:rPr>
          <w:rFonts w:ascii="Times New Roman" w:hAnsi="Times New Roman" w:cs="Times New Roman"/>
        </w:rPr>
        <w:t xml:space="preserve">. </w:t>
      </w:r>
      <w:r w:rsidR="006F21B7" w:rsidRPr="00783DD9">
        <w:rPr>
          <w:rFonts w:ascii="Times New Roman" w:hAnsi="Times New Roman" w:cs="Times New Roman"/>
        </w:rPr>
        <w:t xml:space="preserve"> </w:t>
      </w:r>
    </w:p>
    <w:p w14:paraId="4217218D" w14:textId="7698006A" w:rsidR="00AB6225" w:rsidRPr="00783DD9" w:rsidRDefault="00460FEA" w:rsidP="00AB62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82" w:history="1">
        <w:r w:rsidRPr="00783DD9">
          <w:rPr>
            <w:rStyle w:val="Hyperlink"/>
            <w:rFonts w:ascii="Times New Roman" w:hAnsi="Times New Roman" w:cs="Times New Roman"/>
            <w:u w:val="none"/>
          </w:rPr>
          <w:t>Our Moral Obligation to Conceive Just One Child</w:t>
        </w:r>
      </w:hyperlink>
      <w:r w:rsidRPr="00783DD9">
        <w:rPr>
          <w:rFonts w:ascii="Times New Roman" w:hAnsi="Times New Roman" w:cs="Times New Roman"/>
        </w:rPr>
        <w:t xml:space="preserve">.” </w:t>
      </w:r>
      <w:r w:rsidR="00606851" w:rsidRPr="00783DD9">
        <w:rPr>
          <w:rFonts w:ascii="Times New Roman" w:hAnsi="Times New Roman" w:cs="Times New Roman"/>
        </w:rPr>
        <w:t>2016.</w:t>
      </w:r>
      <w:r w:rsidRPr="00783DD9">
        <w:rPr>
          <w:rFonts w:ascii="Times New Roman" w:hAnsi="Times New Roman" w:cs="Times New Roman"/>
        </w:rPr>
        <w:t xml:space="preserve"> </w:t>
      </w:r>
      <w:r w:rsidR="00F74EA3" w:rsidRPr="00783DD9">
        <w:rPr>
          <w:rFonts w:ascii="Times New Roman" w:hAnsi="Times New Roman" w:cs="Times New Roman"/>
          <w:i/>
        </w:rPr>
        <w:t>The Overpopulation Podcast</w:t>
      </w:r>
      <w:r w:rsidR="00F74EA3" w:rsidRPr="00783DD9">
        <w:rPr>
          <w:rFonts w:ascii="Times New Roman" w:hAnsi="Times New Roman" w:cs="Times New Roman"/>
        </w:rPr>
        <w:t xml:space="preserve">. </w:t>
      </w:r>
    </w:p>
    <w:p w14:paraId="22BB4431" w14:textId="616F07EA" w:rsidR="00AB6225" w:rsidRPr="00783DD9" w:rsidRDefault="00BD76EF" w:rsidP="00AB62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83" w:history="1">
        <w:r w:rsidRPr="00783DD9">
          <w:rPr>
            <w:rStyle w:val="Hyperlink"/>
            <w:rFonts w:ascii="Times New Roman" w:hAnsi="Times New Roman" w:cs="Times New Roman"/>
            <w:u w:val="none"/>
          </w:rPr>
          <w:t>Should We be Having Kids in the Age of Climate Change?</w:t>
        </w:r>
      </w:hyperlink>
      <w:r w:rsidRPr="00783DD9">
        <w:rPr>
          <w:rFonts w:ascii="Times New Roman" w:hAnsi="Times New Roman" w:cs="Times New Roman"/>
        </w:rPr>
        <w:t>”</w:t>
      </w:r>
      <w:r w:rsidR="004E540C" w:rsidRPr="00783DD9">
        <w:rPr>
          <w:rFonts w:ascii="Times New Roman" w:hAnsi="Times New Roman" w:cs="Times New Roman"/>
        </w:rPr>
        <w:t xml:space="preserve"> </w:t>
      </w:r>
      <w:r w:rsidR="00606851" w:rsidRPr="00783DD9">
        <w:rPr>
          <w:rFonts w:ascii="Times New Roman" w:hAnsi="Times New Roman" w:cs="Times New Roman"/>
        </w:rPr>
        <w:t>2016.</w:t>
      </w:r>
      <w:r w:rsidR="0048685B" w:rsidRPr="00783DD9">
        <w:rPr>
          <w:rFonts w:ascii="Times New Roman" w:hAnsi="Times New Roman" w:cs="Times New Roman"/>
        </w:rPr>
        <w:t xml:space="preserve"> </w:t>
      </w:r>
      <w:r w:rsidR="003A2C75" w:rsidRPr="00783DD9">
        <w:rPr>
          <w:rFonts w:ascii="Times New Roman" w:hAnsi="Times New Roman" w:cs="Times New Roman"/>
        </w:rPr>
        <w:t xml:space="preserve">Wisconsin Public Radio, </w:t>
      </w:r>
      <w:r w:rsidR="003A2C75" w:rsidRPr="00783DD9">
        <w:rPr>
          <w:rFonts w:ascii="Times New Roman" w:hAnsi="Times New Roman" w:cs="Times New Roman"/>
          <w:i/>
        </w:rPr>
        <w:t>Joy Cardin Show</w:t>
      </w:r>
      <w:r w:rsidR="003A2C75" w:rsidRPr="00783DD9">
        <w:rPr>
          <w:rFonts w:ascii="Times New Roman" w:hAnsi="Times New Roman" w:cs="Times New Roman"/>
        </w:rPr>
        <w:t xml:space="preserve">. </w:t>
      </w:r>
    </w:p>
    <w:p w14:paraId="054AB8FD" w14:textId="6DB666D3" w:rsidR="00AB6225" w:rsidRPr="00783DD9" w:rsidRDefault="007E5D90" w:rsidP="00AB62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84" w:history="1">
        <w:r w:rsidRPr="00783DD9">
          <w:rPr>
            <w:rStyle w:val="Hyperlink"/>
            <w:rFonts w:ascii="Times New Roman" w:hAnsi="Times New Roman" w:cs="Times New Roman"/>
            <w:u w:val="none"/>
          </w:rPr>
          <w:t>Want to Slow Climate Change? Stop Having Babies</w:t>
        </w:r>
      </w:hyperlink>
      <w:r w:rsidRPr="00783DD9">
        <w:rPr>
          <w:rFonts w:ascii="Times New Roman" w:hAnsi="Times New Roman" w:cs="Times New Roman"/>
        </w:rPr>
        <w:t xml:space="preserve">.” </w:t>
      </w:r>
      <w:r w:rsidR="00606851" w:rsidRPr="00783DD9">
        <w:rPr>
          <w:rFonts w:ascii="Times New Roman" w:hAnsi="Times New Roman" w:cs="Times New Roman"/>
        </w:rPr>
        <w:t>2016.</w:t>
      </w:r>
      <w:r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  <w:i/>
        </w:rPr>
        <w:t>Bloomberg</w:t>
      </w:r>
      <w:r w:rsidR="003D7E8A" w:rsidRPr="00783DD9">
        <w:rPr>
          <w:rFonts w:ascii="Times New Roman" w:hAnsi="Times New Roman" w:cs="Times New Roman"/>
          <w:i/>
        </w:rPr>
        <w:t xml:space="preserve">. </w:t>
      </w:r>
      <w:r w:rsidR="00AE4239" w:rsidRPr="00783DD9">
        <w:rPr>
          <w:rFonts w:ascii="Times New Roman" w:hAnsi="Times New Roman" w:cs="Times New Roman"/>
          <w:i/>
        </w:rPr>
        <w:t xml:space="preserve"> </w:t>
      </w:r>
      <w:r w:rsidR="00A11A61" w:rsidRPr="00783DD9">
        <w:rPr>
          <w:rFonts w:ascii="Times New Roman" w:hAnsi="Times New Roman" w:cs="Times New Roman"/>
          <w:i/>
        </w:rPr>
        <w:t xml:space="preserve"> </w:t>
      </w:r>
    </w:p>
    <w:p w14:paraId="3CF4C843" w14:textId="33E8590E" w:rsidR="00AB6225" w:rsidRPr="00783DD9" w:rsidRDefault="00117231" w:rsidP="00AB62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85" w:history="1">
        <w:r w:rsidRPr="00783DD9">
          <w:rPr>
            <w:rStyle w:val="Hyperlink"/>
            <w:rFonts w:ascii="Times New Roman" w:hAnsi="Times New Roman" w:cs="Times New Roman"/>
            <w:u w:val="none"/>
          </w:rPr>
          <w:t>Should We be Having Kids in the Age of Climate Change?</w:t>
        </w:r>
      </w:hyperlink>
      <w:r w:rsidRPr="00783DD9">
        <w:rPr>
          <w:rFonts w:ascii="Times New Roman" w:hAnsi="Times New Roman" w:cs="Times New Roman"/>
        </w:rPr>
        <w:t xml:space="preserve">” </w:t>
      </w:r>
      <w:r w:rsidR="00976B80" w:rsidRPr="00783DD9">
        <w:rPr>
          <w:rFonts w:ascii="Times New Roman" w:hAnsi="Times New Roman" w:cs="Times New Roman"/>
        </w:rPr>
        <w:t>2016.</w:t>
      </w:r>
      <w:r w:rsidRPr="00783DD9">
        <w:rPr>
          <w:rFonts w:ascii="Times New Roman" w:hAnsi="Times New Roman" w:cs="Times New Roman"/>
        </w:rPr>
        <w:t xml:space="preserve"> NPR’s </w:t>
      </w:r>
      <w:r w:rsidRPr="00783DD9">
        <w:rPr>
          <w:rFonts w:ascii="Times New Roman" w:hAnsi="Times New Roman" w:cs="Times New Roman"/>
          <w:i/>
        </w:rPr>
        <w:t>All Things Considered</w:t>
      </w:r>
      <w:r w:rsidR="00E0283C" w:rsidRPr="00783DD9">
        <w:rPr>
          <w:rFonts w:ascii="Times New Roman" w:hAnsi="Times New Roman" w:cs="Times New Roman"/>
        </w:rPr>
        <w:t>.</w:t>
      </w:r>
      <w:r w:rsidRPr="00783DD9">
        <w:rPr>
          <w:rFonts w:ascii="Times New Roman" w:hAnsi="Times New Roman" w:cs="Times New Roman"/>
        </w:rPr>
        <w:t xml:space="preserve"> </w:t>
      </w:r>
    </w:p>
    <w:p w14:paraId="07D69D81" w14:textId="57099F29" w:rsidR="00E6696D" w:rsidRPr="00783DD9" w:rsidRDefault="000C3DF0" w:rsidP="00AB622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“</w:t>
      </w:r>
      <w:hyperlink r:id="rId86" w:history="1">
        <w:r w:rsidRPr="00783DD9">
          <w:rPr>
            <w:rStyle w:val="Hyperlink"/>
            <w:rFonts w:ascii="Times New Roman" w:hAnsi="Times New Roman" w:cs="Times New Roman"/>
            <w:u w:val="none"/>
          </w:rPr>
          <w:t>Let’s Talk about Babies.</w:t>
        </w:r>
      </w:hyperlink>
      <w:r w:rsidRPr="00783DD9">
        <w:rPr>
          <w:rFonts w:ascii="Times New Roman" w:hAnsi="Times New Roman" w:cs="Times New Roman"/>
        </w:rPr>
        <w:t xml:space="preserve">” </w:t>
      </w:r>
      <w:r w:rsidR="00615784" w:rsidRPr="00783DD9">
        <w:rPr>
          <w:rFonts w:ascii="Times New Roman" w:hAnsi="Times New Roman" w:cs="Times New Roman"/>
        </w:rPr>
        <w:t xml:space="preserve"> </w:t>
      </w:r>
      <w:r w:rsidR="00976B80" w:rsidRPr="00783DD9">
        <w:rPr>
          <w:rFonts w:ascii="Times New Roman" w:hAnsi="Times New Roman" w:cs="Times New Roman"/>
        </w:rPr>
        <w:t xml:space="preserve">2016. </w:t>
      </w:r>
      <w:r w:rsidRPr="00783DD9">
        <w:rPr>
          <w:rFonts w:ascii="Times New Roman" w:hAnsi="Times New Roman" w:cs="Times New Roman"/>
          <w:i/>
        </w:rPr>
        <w:t>The Adaptors Podcast</w:t>
      </w:r>
      <w:r w:rsidRPr="00783DD9">
        <w:rPr>
          <w:rFonts w:ascii="Times New Roman" w:hAnsi="Times New Roman" w:cs="Times New Roman"/>
        </w:rPr>
        <w:t xml:space="preserve">. </w:t>
      </w:r>
      <w:r w:rsidR="00E6696D" w:rsidRPr="00783DD9">
        <w:rPr>
          <w:rFonts w:ascii="Times New Roman" w:hAnsi="Times New Roman" w:cs="Times New Roman"/>
        </w:rPr>
        <w:t xml:space="preserve"> </w:t>
      </w:r>
    </w:p>
    <w:p w14:paraId="3A613961" w14:textId="77777777" w:rsidR="001828F8" w:rsidRPr="00783DD9" w:rsidRDefault="001828F8" w:rsidP="00117231">
      <w:pPr>
        <w:rPr>
          <w:rFonts w:ascii="Times New Roman" w:hAnsi="Times New Roman" w:cs="Times New Roman"/>
        </w:rPr>
      </w:pPr>
    </w:p>
    <w:p w14:paraId="3B458ABA" w14:textId="77777777" w:rsidR="004A5341" w:rsidRPr="00783DD9" w:rsidRDefault="004A5341" w:rsidP="004D6960">
      <w:pPr>
        <w:rPr>
          <w:rFonts w:ascii="Times New Roman" w:hAnsi="Times New Roman" w:cs="Times New Roman"/>
          <w:b/>
        </w:rPr>
      </w:pPr>
    </w:p>
    <w:p w14:paraId="56154274" w14:textId="4CAFBB47" w:rsidR="00164CA7" w:rsidRPr="00783DD9" w:rsidRDefault="00D73583" w:rsidP="004D6960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t>PRESENTATIONS</w:t>
      </w:r>
    </w:p>
    <w:p w14:paraId="2A67D8E0" w14:textId="1C295591" w:rsidR="00153C4B" w:rsidRPr="00783DD9" w:rsidRDefault="0004633A" w:rsidP="00153C4B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t>Invited</w:t>
      </w:r>
      <w:r w:rsidR="00E26436" w:rsidRPr="00783DD9">
        <w:rPr>
          <w:rFonts w:ascii="Times New Roman" w:hAnsi="Times New Roman" w:cs="Times New Roman"/>
          <w:b/>
        </w:rPr>
        <w:t xml:space="preserve"> and Peer-Reviewed</w:t>
      </w:r>
      <w:r w:rsidRPr="00783DD9">
        <w:rPr>
          <w:rFonts w:ascii="Times New Roman" w:hAnsi="Times New Roman" w:cs="Times New Roman"/>
          <w:b/>
        </w:rPr>
        <w:t xml:space="preserve"> </w:t>
      </w:r>
      <w:r w:rsidR="00E26436" w:rsidRPr="00783DD9">
        <w:rPr>
          <w:rFonts w:ascii="Times New Roman" w:hAnsi="Times New Roman" w:cs="Times New Roman"/>
          <w:b/>
        </w:rPr>
        <w:t>Talks</w:t>
      </w:r>
      <w:r w:rsidRPr="00783DD9">
        <w:rPr>
          <w:rFonts w:ascii="Times New Roman" w:hAnsi="Times New Roman" w:cs="Times New Roman"/>
          <w:b/>
        </w:rPr>
        <w:t>:</w:t>
      </w:r>
    </w:p>
    <w:p w14:paraId="1539DD9A" w14:textId="02F6A66A" w:rsidR="00CD186B" w:rsidRDefault="00CD186B" w:rsidP="00E24DF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“</w:t>
      </w:r>
      <w:r w:rsidR="00597D4E">
        <w:rPr>
          <w:rFonts w:ascii="Times New Roman" w:hAnsi="Times New Roman" w:cs="Times New Roman"/>
        </w:rPr>
        <w:t xml:space="preserve">What Becoming a Patient Taught Me about Responsible Opioid Prescribing.” </w:t>
      </w:r>
      <w:r w:rsidR="00894F46" w:rsidRPr="00894F46">
        <w:rPr>
          <w:rFonts w:ascii="Times New Roman" w:hAnsi="Times New Roman" w:cs="Times New Roman"/>
        </w:rPr>
        <w:t>134th Meeting of the National Advisory Council on Drug Abuse</w:t>
      </w:r>
      <w:r w:rsidR="00894F46">
        <w:rPr>
          <w:rFonts w:ascii="Times New Roman" w:hAnsi="Times New Roman" w:cs="Times New Roman"/>
        </w:rPr>
        <w:t>. Rockville, MD.</w:t>
      </w:r>
    </w:p>
    <w:p w14:paraId="57F9369E" w14:textId="06696AFB" w:rsidR="001A4290" w:rsidRDefault="001A4290" w:rsidP="00E24DF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2020</w:t>
      </w:r>
      <w:r>
        <w:rPr>
          <w:rFonts w:ascii="Times New Roman" w:hAnsi="Times New Roman" w:cs="Times New Roman"/>
        </w:rPr>
        <w:tab/>
        <w:t xml:space="preserve">“America’s Opioid Crisis is an Ethical Crisis.” </w:t>
      </w:r>
      <w:r w:rsidR="00F91495">
        <w:rPr>
          <w:rFonts w:ascii="Times New Roman" w:hAnsi="Times New Roman" w:cs="Times New Roman"/>
        </w:rPr>
        <w:t xml:space="preserve">2020 Geisel </w:t>
      </w:r>
      <w:r w:rsidR="008D0E19">
        <w:rPr>
          <w:rFonts w:ascii="Times New Roman" w:hAnsi="Times New Roman" w:cs="Times New Roman"/>
        </w:rPr>
        <w:t>Martin Luther Kin</w:t>
      </w:r>
      <w:r w:rsidR="006261FF">
        <w:rPr>
          <w:rFonts w:ascii="Times New Roman" w:hAnsi="Times New Roman" w:cs="Times New Roman"/>
        </w:rPr>
        <w:t xml:space="preserve">g Jr Health Equity Day. Dartmouth University, </w:t>
      </w:r>
      <w:r w:rsidR="002D6D9D">
        <w:rPr>
          <w:rFonts w:ascii="Times New Roman" w:hAnsi="Times New Roman" w:cs="Times New Roman"/>
        </w:rPr>
        <w:t>Hanover, NH.</w:t>
      </w:r>
    </w:p>
    <w:p w14:paraId="6EFF72C9" w14:textId="2F8E2021" w:rsidR="002D6D9D" w:rsidRDefault="002D6D9D" w:rsidP="00E24DF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“</w:t>
      </w:r>
      <w:r w:rsidR="00593293">
        <w:rPr>
          <w:rFonts w:ascii="Times New Roman" w:hAnsi="Times New Roman" w:cs="Times New Roman"/>
        </w:rPr>
        <w:t xml:space="preserve">The Ethics of Opioid Addiction and Pain: A Night with Dr. Travis Rieder.” </w:t>
      </w:r>
      <w:r w:rsidR="00BC6D08">
        <w:rPr>
          <w:rFonts w:ascii="Times New Roman" w:hAnsi="Times New Roman" w:cs="Times New Roman"/>
        </w:rPr>
        <w:t>Harris County Drug Court Author Event. Houston, TX.</w:t>
      </w:r>
    </w:p>
    <w:p w14:paraId="7A7353EC" w14:textId="46D39EC0" w:rsidR="00BC6D08" w:rsidRDefault="00BC6D08" w:rsidP="00E24DF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“In Pain: A Bioethicist’s Personal Struggle with Opioids.” Love in the Trenches Speaker Series</w:t>
      </w:r>
      <w:r w:rsidR="00340AD9">
        <w:rPr>
          <w:rFonts w:ascii="Times New Roman" w:hAnsi="Times New Roman" w:cs="Times New Roman"/>
        </w:rPr>
        <w:t>. Baltimore, MD.</w:t>
      </w:r>
    </w:p>
    <w:p w14:paraId="250C50F5" w14:textId="0EB11DAC" w:rsidR="001940CD" w:rsidRPr="00783DD9" w:rsidRDefault="001940CD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“In Pain</w:t>
      </w:r>
      <w:r w:rsidR="00744076" w:rsidRPr="00783DD9">
        <w:rPr>
          <w:rFonts w:ascii="Times New Roman" w:hAnsi="Times New Roman" w:cs="Times New Roman"/>
        </w:rPr>
        <w:t xml:space="preserve">: A Bioethicist’s Personal Struggle with Opioids.” Keynote </w:t>
      </w:r>
      <w:r w:rsidR="005E6209" w:rsidRPr="00783DD9">
        <w:rPr>
          <w:rFonts w:ascii="Times New Roman" w:hAnsi="Times New Roman" w:cs="Times New Roman"/>
        </w:rPr>
        <w:t xml:space="preserve">for </w:t>
      </w:r>
      <w:r w:rsidR="00E11316" w:rsidRPr="00783DD9">
        <w:rPr>
          <w:rFonts w:ascii="Times New Roman" w:hAnsi="Times New Roman" w:cs="Times New Roman"/>
        </w:rPr>
        <w:t>Student Opioid Summit</w:t>
      </w:r>
      <w:r w:rsidR="005E6209" w:rsidRPr="00783DD9">
        <w:rPr>
          <w:rFonts w:ascii="Times New Roman" w:hAnsi="Times New Roman" w:cs="Times New Roman"/>
        </w:rPr>
        <w:t xml:space="preserve"> at CUNY. New York, NY.</w:t>
      </w:r>
    </w:p>
    <w:p w14:paraId="5536E89E" w14:textId="789D10FE" w:rsidR="005E6209" w:rsidRPr="00783DD9" w:rsidRDefault="005E6209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 xml:space="preserve">“The Opioid Dilemma: Responsible Prescribing during an Overdose Epidemic.” Keynote </w:t>
      </w:r>
      <w:r w:rsidR="00E11316" w:rsidRPr="00783DD9">
        <w:rPr>
          <w:rFonts w:ascii="Times New Roman" w:hAnsi="Times New Roman" w:cs="Times New Roman"/>
        </w:rPr>
        <w:t xml:space="preserve">at Yeshiva University’s </w:t>
      </w:r>
      <w:proofErr w:type="spellStart"/>
      <w:r w:rsidR="00E11316" w:rsidRPr="00783DD9">
        <w:rPr>
          <w:rFonts w:ascii="Times New Roman" w:hAnsi="Times New Roman" w:cs="Times New Roman"/>
        </w:rPr>
        <w:t>Wurzweil</w:t>
      </w:r>
      <w:proofErr w:type="spellEnd"/>
      <w:r w:rsidR="00E11316" w:rsidRPr="00783DD9">
        <w:rPr>
          <w:rFonts w:ascii="Times New Roman" w:hAnsi="Times New Roman" w:cs="Times New Roman"/>
        </w:rPr>
        <w:t xml:space="preserve"> School of Social Work</w:t>
      </w:r>
      <w:r w:rsidR="0031332B" w:rsidRPr="00783DD9">
        <w:rPr>
          <w:rFonts w:ascii="Times New Roman" w:hAnsi="Times New Roman" w:cs="Times New Roman"/>
        </w:rPr>
        <w:t xml:space="preserve"> continuing education conference. New York, NY.</w:t>
      </w:r>
    </w:p>
    <w:p w14:paraId="3CA1E87E" w14:textId="4778E599" w:rsidR="0031332B" w:rsidRPr="00783DD9" w:rsidRDefault="0031332B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 xml:space="preserve">“In Pain: A Bioethicist’s Personal Struggle with Opioids.” </w:t>
      </w:r>
      <w:r w:rsidR="00D5229A" w:rsidRPr="00783DD9">
        <w:rPr>
          <w:rFonts w:ascii="Times New Roman" w:hAnsi="Times New Roman" w:cs="Times New Roman"/>
        </w:rPr>
        <w:t xml:space="preserve">Public lecture at Sacred Heart University. </w:t>
      </w:r>
      <w:r w:rsidR="00835AF7" w:rsidRPr="00783DD9">
        <w:rPr>
          <w:rFonts w:ascii="Times New Roman" w:hAnsi="Times New Roman" w:cs="Times New Roman"/>
        </w:rPr>
        <w:t>Fairfield, CT.</w:t>
      </w:r>
    </w:p>
    <w:p w14:paraId="040CF25B" w14:textId="60CD2EF7" w:rsidR="00095DA5" w:rsidRPr="00783DD9" w:rsidRDefault="00095DA5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“In Pain: A Bioethicist’s Personal Struggle with Opioids.” Public Lecture at Hanover College</w:t>
      </w:r>
      <w:r w:rsidR="00E714E9" w:rsidRPr="00783DD9">
        <w:rPr>
          <w:rFonts w:ascii="Times New Roman" w:hAnsi="Times New Roman" w:cs="Times New Roman"/>
        </w:rPr>
        <w:t>. Hanover, IN.</w:t>
      </w:r>
    </w:p>
    <w:p w14:paraId="480605E0" w14:textId="2E198B93" w:rsidR="002E6E0B" w:rsidRPr="00783DD9" w:rsidRDefault="002E6E0B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</w:t>
      </w:r>
      <w:r w:rsidR="000A7180" w:rsidRPr="00783DD9">
        <w:rPr>
          <w:rFonts w:ascii="Times New Roman" w:hAnsi="Times New Roman" w:cs="Times New Roman"/>
        </w:rPr>
        <w:t xml:space="preserve">Sustainability: Within Our Means, Within Our Reach.” Film Screening and Panel Discussion at the APHA </w:t>
      </w:r>
      <w:r w:rsidR="00657517" w:rsidRPr="00783DD9">
        <w:rPr>
          <w:rFonts w:ascii="Times New Roman" w:hAnsi="Times New Roman" w:cs="Times New Roman"/>
        </w:rPr>
        <w:t>Public Health Film Festival. Philadelphia, PA.</w:t>
      </w:r>
    </w:p>
    <w:p w14:paraId="4FFCC131" w14:textId="337F3E70" w:rsidR="00023B6B" w:rsidRPr="00783DD9" w:rsidRDefault="00023B6B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="00D87C69" w:rsidRPr="00783DD9">
        <w:rPr>
          <w:rFonts w:ascii="Times New Roman" w:hAnsi="Times New Roman" w:cs="Times New Roman"/>
        </w:rPr>
        <w:t>“In Pain: A Bioethicist’s Personal Struggle with Opioids.” Keynote at the ONSF 11</w:t>
      </w:r>
      <w:r w:rsidR="00D87C69" w:rsidRPr="00783DD9">
        <w:rPr>
          <w:rFonts w:ascii="Times New Roman" w:hAnsi="Times New Roman" w:cs="Times New Roman"/>
          <w:vertAlign w:val="superscript"/>
        </w:rPr>
        <w:t>th</w:t>
      </w:r>
      <w:r w:rsidR="00D87C69" w:rsidRPr="00783DD9">
        <w:rPr>
          <w:rFonts w:ascii="Times New Roman" w:hAnsi="Times New Roman" w:cs="Times New Roman"/>
        </w:rPr>
        <w:t xml:space="preserve"> Annual Medical Education Conference. Greenwich, CT.</w:t>
      </w:r>
    </w:p>
    <w:p w14:paraId="338B272E" w14:textId="107AC44F" w:rsidR="00452BB3" w:rsidRPr="00783DD9" w:rsidRDefault="00452BB3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“In Pain: A Bioethicist’s Personal Struggle with Opioids.” Keynote at the Planetree International Conference on Patient-Centered Care. Orlando, FL.</w:t>
      </w:r>
    </w:p>
    <w:p w14:paraId="57214316" w14:textId="56E06DF7" w:rsidR="00657517" w:rsidRPr="00783DD9" w:rsidRDefault="00657517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“Bioethics Book Club</w:t>
      </w:r>
      <w:r w:rsidR="00263850" w:rsidRPr="00783DD9">
        <w:rPr>
          <w:rFonts w:ascii="Times New Roman" w:hAnsi="Times New Roman" w:cs="Times New Roman"/>
        </w:rPr>
        <w:t xml:space="preserve">: Treating Pain during a Drug Overdose Epidemic.” ASBH Annual Meeting. Pittsburgh, PA. </w:t>
      </w:r>
    </w:p>
    <w:p w14:paraId="7AE77212" w14:textId="7E69DDF0" w:rsidR="00263850" w:rsidRPr="00783DD9" w:rsidRDefault="00263850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 xml:space="preserve">“The Opioid Dilemma.” </w:t>
      </w:r>
      <w:r w:rsidR="008D4913" w:rsidRPr="00783DD9">
        <w:rPr>
          <w:rFonts w:ascii="Times New Roman" w:hAnsi="Times New Roman" w:cs="Times New Roman"/>
        </w:rPr>
        <w:t>University of Pittsburgh School of Medicine.</w:t>
      </w:r>
    </w:p>
    <w:p w14:paraId="22BA19D0" w14:textId="6B7DB103" w:rsidR="00CD0205" w:rsidRPr="00783DD9" w:rsidRDefault="00525BA1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="001B7B26" w:rsidRPr="00783DD9">
        <w:rPr>
          <w:rFonts w:ascii="Times New Roman" w:hAnsi="Times New Roman" w:cs="Times New Roman"/>
        </w:rPr>
        <w:t xml:space="preserve">“In Pain: A Bioethicist’s Personal (and Professional) Struggle with Opioids.” </w:t>
      </w:r>
      <w:r w:rsidR="009A4AD9" w:rsidRPr="00783DD9">
        <w:rPr>
          <w:rFonts w:ascii="Times New Roman" w:hAnsi="Times New Roman" w:cs="Times New Roman"/>
        </w:rPr>
        <w:t>College of Global Public Health, New York University. New York, NY.</w:t>
      </w:r>
    </w:p>
    <w:p w14:paraId="7CAFFC5A" w14:textId="301800A0" w:rsidR="009A4AD9" w:rsidRPr="00783DD9" w:rsidRDefault="001A61CA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 xml:space="preserve">“In Pain: A Bioethicist’s Personal Struggle with Opioids.” </w:t>
      </w:r>
      <w:r w:rsidR="00BD55D8" w:rsidRPr="00783DD9">
        <w:rPr>
          <w:rFonts w:ascii="Times New Roman" w:hAnsi="Times New Roman" w:cs="Times New Roman"/>
        </w:rPr>
        <w:t xml:space="preserve">Keynote Address at </w:t>
      </w:r>
      <w:r w:rsidR="00855571" w:rsidRPr="00783DD9">
        <w:rPr>
          <w:rFonts w:ascii="Times New Roman" w:hAnsi="Times New Roman" w:cs="Times New Roman"/>
        </w:rPr>
        <w:t xml:space="preserve">Annual Substance Use Disorder Symposium, Walter Reed National Military Medical Center. Bethesda, MD. </w:t>
      </w:r>
    </w:p>
    <w:p w14:paraId="2C100562" w14:textId="52C5AD9C" w:rsidR="00855571" w:rsidRPr="00783DD9" w:rsidRDefault="00467456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="00F87130" w:rsidRPr="00783DD9">
        <w:rPr>
          <w:rFonts w:ascii="Times New Roman" w:hAnsi="Times New Roman" w:cs="Times New Roman"/>
        </w:rPr>
        <w:t xml:space="preserve">“The Opioid Dilemma: Treating Pain during an Overdose Crisis. </w:t>
      </w:r>
      <w:r w:rsidR="00BD0C08" w:rsidRPr="00783DD9">
        <w:rPr>
          <w:rFonts w:ascii="Times New Roman" w:hAnsi="Times New Roman" w:cs="Times New Roman"/>
        </w:rPr>
        <w:t xml:space="preserve">Grand Rounds @ Trillium Health </w:t>
      </w:r>
      <w:r w:rsidR="004045BC" w:rsidRPr="00783DD9">
        <w:rPr>
          <w:rFonts w:ascii="Times New Roman" w:hAnsi="Times New Roman" w:cs="Times New Roman"/>
        </w:rPr>
        <w:t>Partners</w:t>
      </w:r>
      <w:r w:rsidR="00BD0C08" w:rsidRPr="00783DD9">
        <w:rPr>
          <w:rFonts w:ascii="Times New Roman" w:hAnsi="Times New Roman" w:cs="Times New Roman"/>
        </w:rPr>
        <w:t>. Toronto, ON.</w:t>
      </w:r>
    </w:p>
    <w:p w14:paraId="04A2189C" w14:textId="60CADE6A" w:rsidR="002E6B83" w:rsidRPr="00783DD9" w:rsidRDefault="002E6B83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="00514B1E" w:rsidRPr="00783DD9">
        <w:rPr>
          <w:rFonts w:ascii="Times New Roman" w:hAnsi="Times New Roman" w:cs="Times New Roman"/>
        </w:rPr>
        <w:t xml:space="preserve">“The Opioid Dilemma: Treating Pain During an Overdose Epidemic.” </w:t>
      </w:r>
      <w:r w:rsidR="00BB6025" w:rsidRPr="00783DD9">
        <w:rPr>
          <w:rFonts w:ascii="Times New Roman" w:hAnsi="Times New Roman" w:cs="Times New Roman"/>
        </w:rPr>
        <w:t>Clark County Medical Society. Las Vegas, NV.</w:t>
      </w:r>
    </w:p>
    <w:p w14:paraId="61C384D0" w14:textId="23DCD0D2" w:rsidR="00BB6025" w:rsidRPr="00783DD9" w:rsidRDefault="009149D9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</w:t>
      </w:r>
      <w:r w:rsidR="0002031C" w:rsidRPr="00783DD9">
        <w:rPr>
          <w:rFonts w:ascii="Times New Roman" w:hAnsi="Times New Roman" w:cs="Times New Roman"/>
        </w:rPr>
        <w:t>The Agony of Opioid Withdrawal—and What Doctors Should Tell Patients.”</w:t>
      </w:r>
      <w:r w:rsidR="00B90929" w:rsidRPr="00783DD9">
        <w:rPr>
          <w:rFonts w:ascii="Times New Roman" w:hAnsi="Times New Roman" w:cs="Times New Roman"/>
        </w:rPr>
        <w:t xml:space="preserve"> Keynote Address at</w:t>
      </w:r>
      <w:r w:rsidR="0002031C" w:rsidRPr="00783DD9">
        <w:rPr>
          <w:rFonts w:ascii="Times New Roman" w:hAnsi="Times New Roman" w:cs="Times New Roman"/>
        </w:rPr>
        <w:t xml:space="preserve"> </w:t>
      </w:r>
      <w:r w:rsidR="00B90929" w:rsidRPr="00783DD9">
        <w:rPr>
          <w:rFonts w:ascii="Times New Roman" w:hAnsi="Times New Roman" w:cs="Times New Roman"/>
        </w:rPr>
        <w:t>WV Substance Use Disorder Symposium. Charleston, WV.</w:t>
      </w:r>
    </w:p>
    <w:p w14:paraId="6943C1D5" w14:textId="6F13D848" w:rsidR="00BD55D8" w:rsidRPr="00783DD9" w:rsidRDefault="00BD55D8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</w:t>
      </w:r>
      <w:r w:rsidR="00E51EA1" w:rsidRPr="00783DD9">
        <w:rPr>
          <w:rFonts w:ascii="Times New Roman" w:hAnsi="Times New Roman" w:cs="Times New Roman"/>
        </w:rPr>
        <w:t>Meet the Author—In Pain.” Politics and Prose. Washington, DC.</w:t>
      </w:r>
    </w:p>
    <w:p w14:paraId="675D3984" w14:textId="760B0701" w:rsidR="00E51EA1" w:rsidRPr="00783DD9" w:rsidRDefault="00E51EA1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“Meet the Author—In Pain.” The Ivy Bookshop. Baltimore, MD.</w:t>
      </w:r>
    </w:p>
    <w:p w14:paraId="56CE80FC" w14:textId="40C88AF8" w:rsidR="00525BA1" w:rsidRPr="00783DD9" w:rsidRDefault="001B7B26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="00525BA1" w:rsidRPr="00783DD9">
        <w:rPr>
          <w:rFonts w:ascii="Times New Roman" w:hAnsi="Times New Roman" w:cs="Times New Roman"/>
        </w:rPr>
        <w:t>“</w:t>
      </w:r>
      <w:r w:rsidR="005A00D3" w:rsidRPr="00783DD9">
        <w:rPr>
          <w:rFonts w:ascii="Times New Roman" w:hAnsi="Times New Roman" w:cs="Times New Roman"/>
        </w:rPr>
        <w:t>The Opioid Crisis: My Professional and Personal Journey.” Louisiana State Bar Association</w:t>
      </w:r>
      <w:r w:rsidR="00C95A0F" w:rsidRPr="00783DD9">
        <w:rPr>
          <w:rFonts w:ascii="Times New Roman" w:hAnsi="Times New Roman" w:cs="Times New Roman"/>
        </w:rPr>
        <w:t>, Louisiana Judicial Society Summer School. Destin, Fl.</w:t>
      </w:r>
    </w:p>
    <w:p w14:paraId="3F835FEC" w14:textId="6CBAD6C7" w:rsidR="00C752E4" w:rsidRPr="00783DD9" w:rsidRDefault="00C752E4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="005F4162" w:rsidRPr="00783DD9">
        <w:rPr>
          <w:rFonts w:ascii="Times New Roman" w:hAnsi="Times New Roman" w:cs="Times New Roman"/>
        </w:rPr>
        <w:t xml:space="preserve">“The Opioid Crisis: How did we get here, and what can we do about it?” </w:t>
      </w:r>
      <w:r w:rsidR="00FD091F" w:rsidRPr="00783DD9">
        <w:rPr>
          <w:rFonts w:ascii="Times New Roman" w:hAnsi="Times New Roman" w:cs="Times New Roman"/>
        </w:rPr>
        <w:t>Mid Atlantic Regional Meeting, American Chemical Society. Baltimore, MD.</w:t>
      </w:r>
    </w:p>
    <w:p w14:paraId="70E28E15" w14:textId="72298FED" w:rsidR="007A0437" w:rsidRPr="00783DD9" w:rsidRDefault="007A0437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 xml:space="preserve">“Ethics and Opioids.” </w:t>
      </w:r>
      <w:r w:rsidR="00E775A6" w:rsidRPr="00783DD9">
        <w:rPr>
          <w:rFonts w:ascii="Times New Roman" w:hAnsi="Times New Roman" w:cs="Times New Roman"/>
        </w:rPr>
        <w:t>The Ethics of Pain Research, Management, and Policy: A Planning and Knowledge Exchange Meeting</w:t>
      </w:r>
      <w:r w:rsidR="00C752E4" w:rsidRPr="00783DD9">
        <w:rPr>
          <w:rFonts w:ascii="Times New Roman" w:hAnsi="Times New Roman" w:cs="Times New Roman"/>
        </w:rPr>
        <w:t>. Toronto, Ontario.</w:t>
      </w:r>
    </w:p>
    <w:p w14:paraId="6A31D6E2" w14:textId="708D1EC6" w:rsidR="00A43A1A" w:rsidRPr="00783DD9" w:rsidRDefault="00A43A1A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="00CC2F46" w:rsidRPr="00783DD9">
        <w:rPr>
          <w:rFonts w:ascii="Times New Roman" w:hAnsi="Times New Roman" w:cs="Times New Roman"/>
        </w:rPr>
        <w:t>“</w:t>
      </w:r>
      <w:r w:rsidR="00F01236" w:rsidRPr="00783DD9">
        <w:rPr>
          <w:rFonts w:ascii="Times New Roman" w:hAnsi="Times New Roman" w:cs="Times New Roman"/>
        </w:rPr>
        <w:t>Book Talk and Interview for IN PAIN</w:t>
      </w:r>
      <w:r w:rsidR="00CC2F46" w:rsidRPr="00783DD9">
        <w:rPr>
          <w:rFonts w:ascii="Times New Roman" w:hAnsi="Times New Roman" w:cs="Times New Roman"/>
        </w:rPr>
        <w:t>.”</w:t>
      </w:r>
      <w:r w:rsidR="00F01236" w:rsidRPr="00783DD9">
        <w:rPr>
          <w:rFonts w:ascii="Times New Roman" w:hAnsi="Times New Roman" w:cs="Times New Roman"/>
        </w:rPr>
        <w:t xml:space="preserve"> Johns Hopkins Science Writers Speaker Series. Washington, DC.</w:t>
      </w:r>
      <w:r w:rsidR="00CC2F46" w:rsidRPr="00783DD9">
        <w:rPr>
          <w:rFonts w:ascii="Times New Roman" w:hAnsi="Times New Roman" w:cs="Times New Roman"/>
        </w:rPr>
        <w:t xml:space="preserve"> </w:t>
      </w:r>
    </w:p>
    <w:p w14:paraId="75D43DE8" w14:textId="5DA3A65B" w:rsidR="00153C4B" w:rsidRPr="00783DD9" w:rsidRDefault="00153C4B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lastRenderedPageBreak/>
        <w:t>2019</w:t>
      </w:r>
      <w:r w:rsidRPr="00783DD9">
        <w:rPr>
          <w:rFonts w:ascii="Times New Roman" w:hAnsi="Times New Roman" w:cs="Times New Roman"/>
        </w:rPr>
        <w:tab/>
      </w:r>
      <w:r w:rsidR="002502DF" w:rsidRPr="00783DD9">
        <w:rPr>
          <w:rFonts w:ascii="Times New Roman" w:hAnsi="Times New Roman" w:cs="Times New Roman"/>
        </w:rPr>
        <w:t>“The Opioid Dilemma</w:t>
      </w:r>
      <w:r w:rsidR="00B325DE" w:rsidRPr="00783DD9">
        <w:rPr>
          <w:rFonts w:ascii="Times New Roman" w:hAnsi="Times New Roman" w:cs="Times New Roman"/>
        </w:rPr>
        <w:t xml:space="preserve">.” </w:t>
      </w:r>
      <w:r w:rsidR="00610C74" w:rsidRPr="00783DD9">
        <w:rPr>
          <w:rFonts w:ascii="Times New Roman" w:hAnsi="Times New Roman" w:cs="Times New Roman"/>
        </w:rPr>
        <w:t>Washington State Hospital Association CEO and Trustee Talk. Seattle, WA.</w:t>
      </w:r>
    </w:p>
    <w:p w14:paraId="784D2B3F" w14:textId="073E2313" w:rsidR="00AE77E0" w:rsidRPr="00783DD9" w:rsidRDefault="00AE77E0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“Keynote Address</w:t>
      </w:r>
      <w:r w:rsidR="001D7C23" w:rsidRPr="00783DD9">
        <w:rPr>
          <w:rFonts w:ascii="Times New Roman" w:hAnsi="Times New Roman" w:cs="Times New Roman"/>
        </w:rPr>
        <w:t xml:space="preserve">” at Bridge/Work 2019, Valparaiso University. </w:t>
      </w:r>
      <w:proofErr w:type="spellStart"/>
      <w:r w:rsidR="001D7C23" w:rsidRPr="00783DD9">
        <w:rPr>
          <w:rFonts w:ascii="Times New Roman" w:hAnsi="Times New Roman" w:cs="Times New Roman"/>
        </w:rPr>
        <w:t>Valporaiso</w:t>
      </w:r>
      <w:proofErr w:type="spellEnd"/>
      <w:r w:rsidR="001D7C23" w:rsidRPr="00783DD9">
        <w:rPr>
          <w:rFonts w:ascii="Times New Roman" w:hAnsi="Times New Roman" w:cs="Times New Roman"/>
        </w:rPr>
        <w:t>, IN.</w:t>
      </w:r>
    </w:p>
    <w:p w14:paraId="1AB49F58" w14:textId="222ECBCD" w:rsidR="009800AE" w:rsidRPr="00783DD9" w:rsidRDefault="009800AE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 xml:space="preserve">“The Opioid Dilemma: What becoming a patient taught me about the ethics of prescribing.” </w:t>
      </w:r>
      <w:r w:rsidR="00846E17" w:rsidRPr="00783DD9">
        <w:rPr>
          <w:rFonts w:ascii="Times New Roman" w:hAnsi="Times New Roman" w:cs="Times New Roman"/>
        </w:rPr>
        <w:t>Iowa Healthcare Collaborative Annual Forum on Healthcare. Des Moines, IA.</w:t>
      </w:r>
    </w:p>
    <w:p w14:paraId="2950FDAB" w14:textId="4EC946F9" w:rsidR="0020111A" w:rsidRPr="00783DD9" w:rsidRDefault="0020111A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="00A63E90" w:rsidRPr="00783DD9">
        <w:rPr>
          <w:rFonts w:ascii="Times New Roman" w:hAnsi="Times New Roman" w:cs="Times New Roman"/>
        </w:rPr>
        <w:t xml:space="preserve">“What should I—and we—do about overpopulation?” Keynote Address at </w:t>
      </w:r>
      <w:r w:rsidR="00317F05" w:rsidRPr="00783DD9">
        <w:rPr>
          <w:rFonts w:ascii="Times New Roman" w:hAnsi="Times New Roman" w:cs="Times New Roman"/>
        </w:rPr>
        <w:t>Tackling the Population Taboo Forum. George Washing</w:t>
      </w:r>
      <w:r w:rsidR="00FC3AA3" w:rsidRPr="00783DD9">
        <w:rPr>
          <w:rFonts w:ascii="Times New Roman" w:hAnsi="Times New Roman" w:cs="Times New Roman"/>
        </w:rPr>
        <w:t>ton University. Washington, DC.</w:t>
      </w:r>
    </w:p>
    <w:p w14:paraId="186A6917" w14:textId="3AB41330" w:rsidR="00E24DFB" w:rsidRPr="00783DD9" w:rsidRDefault="00E24DFB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“The Opioid Dilemma.” Washington &amp; Lee Speaker Series. Lexington, VA.</w:t>
      </w:r>
    </w:p>
    <w:p w14:paraId="454E67E7" w14:textId="2495AE04" w:rsidR="00E24DFB" w:rsidRPr="00783DD9" w:rsidRDefault="00E24DFB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="00BC29A8" w:rsidRPr="00783DD9">
        <w:rPr>
          <w:rFonts w:ascii="Times New Roman" w:hAnsi="Times New Roman" w:cs="Times New Roman"/>
        </w:rPr>
        <w:tab/>
        <w:t>“Does the Promotion of Human Health Harm the Environment?”</w:t>
      </w:r>
      <w:r w:rsidR="002252F9" w:rsidRPr="00783DD9">
        <w:rPr>
          <w:rFonts w:ascii="Times New Roman" w:hAnsi="Times New Roman" w:cs="Times New Roman"/>
        </w:rPr>
        <w:t xml:space="preserve"> With Elise </w:t>
      </w:r>
      <w:r w:rsidR="0051212A" w:rsidRPr="00783DD9">
        <w:rPr>
          <w:rFonts w:ascii="Times New Roman" w:hAnsi="Times New Roman" w:cs="Times New Roman"/>
        </w:rPr>
        <w:t>Smith, Cheryl McPherson, and David Resnick.</w:t>
      </w:r>
      <w:r w:rsidR="001B7076" w:rsidRPr="00783DD9">
        <w:rPr>
          <w:rFonts w:ascii="Times New Roman" w:hAnsi="Times New Roman" w:cs="Times New Roman"/>
        </w:rPr>
        <w:t xml:space="preserve"> The Association for Practical and Professional Ethics Annual Conference</w:t>
      </w:r>
      <w:r w:rsidR="002252F9" w:rsidRPr="00783DD9">
        <w:rPr>
          <w:rFonts w:ascii="Times New Roman" w:hAnsi="Times New Roman" w:cs="Times New Roman"/>
        </w:rPr>
        <w:t xml:space="preserve">. Baltimore, MD. </w:t>
      </w:r>
    </w:p>
    <w:p w14:paraId="6BF4ECDF" w14:textId="77777777" w:rsidR="00E24DFB" w:rsidRPr="00783DD9" w:rsidRDefault="00E24DFB" w:rsidP="00E24DFB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“The Opioid Dilemma.” Pharmacy U. Toronto, CA.</w:t>
      </w:r>
    </w:p>
    <w:p w14:paraId="2E300CB1" w14:textId="7499E991" w:rsidR="00E24DFB" w:rsidRPr="00783DD9" w:rsidRDefault="00E24DFB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</w:t>
      </w:r>
      <w:r w:rsidR="00E475B8" w:rsidRPr="00783DD9">
        <w:rPr>
          <w:rFonts w:ascii="Times New Roman" w:hAnsi="Times New Roman" w:cs="Times New Roman"/>
        </w:rPr>
        <w:t>Grand</w:t>
      </w:r>
      <w:r w:rsidRPr="00783DD9">
        <w:rPr>
          <w:rFonts w:ascii="Times New Roman" w:hAnsi="Times New Roman" w:cs="Times New Roman"/>
        </w:rPr>
        <w:t xml:space="preserve"> Plenary</w:t>
      </w:r>
      <w:r w:rsidR="00E475B8" w:rsidRPr="00783DD9">
        <w:rPr>
          <w:rFonts w:ascii="Times New Roman" w:hAnsi="Times New Roman" w:cs="Times New Roman"/>
        </w:rPr>
        <w:t>. Patients at the Center: Why We Do What We Do</w:t>
      </w:r>
      <w:r w:rsidRPr="00783DD9">
        <w:rPr>
          <w:rFonts w:ascii="Times New Roman" w:hAnsi="Times New Roman" w:cs="Times New Roman"/>
        </w:rPr>
        <w:t xml:space="preserve">.” CMS National Quality Conference.” Baltimore, MD. </w:t>
      </w:r>
    </w:p>
    <w:p w14:paraId="56FF3A3F" w14:textId="0291ED2E" w:rsidR="00E24DFB" w:rsidRPr="00783DD9" w:rsidRDefault="00E24DFB" w:rsidP="00E24DFB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  <w:t>“In Pain in America.” Keynote at MEDLIFE Conference, University of Pennsylvania.</w:t>
      </w:r>
      <w:r w:rsidR="00FC3AA3" w:rsidRPr="00783DD9">
        <w:rPr>
          <w:rFonts w:ascii="Times New Roman" w:hAnsi="Times New Roman" w:cs="Times New Roman"/>
        </w:rPr>
        <w:t xml:space="preserve"> Philadelphia, PA.</w:t>
      </w:r>
    </w:p>
    <w:p w14:paraId="70D8063C" w14:textId="327BEB50" w:rsidR="002A690C" w:rsidRPr="00783DD9" w:rsidRDefault="001D2DF8" w:rsidP="0082171A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2A690C" w:rsidRPr="00783DD9">
        <w:rPr>
          <w:rFonts w:ascii="Times New Roman" w:hAnsi="Times New Roman" w:cs="Times New Roman"/>
        </w:rPr>
        <w:t xml:space="preserve">“Bioethics, Pain Medicine, and </w:t>
      </w:r>
      <w:r w:rsidR="00046147" w:rsidRPr="00783DD9">
        <w:rPr>
          <w:rFonts w:ascii="Times New Roman" w:hAnsi="Times New Roman" w:cs="Times New Roman"/>
        </w:rPr>
        <w:t>America’s</w:t>
      </w:r>
      <w:r w:rsidR="002A690C" w:rsidRPr="00783DD9">
        <w:rPr>
          <w:rFonts w:ascii="Times New Roman" w:hAnsi="Times New Roman" w:cs="Times New Roman"/>
        </w:rPr>
        <w:t xml:space="preserve"> Opioid Crisis. </w:t>
      </w:r>
      <w:r w:rsidR="00046147" w:rsidRPr="00783DD9">
        <w:rPr>
          <w:rFonts w:ascii="Times New Roman" w:hAnsi="Times New Roman" w:cs="Times New Roman"/>
        </w:rPr>
        <w:t xml:space="preserve">Johns Hopkins Blaustein Pain Center. Baltimore, MD. </w:t>
      </w:r>
    </w:p>
    <w:p w14:paraId="49FB4AB6" w14:textId="53D36DBE" w:rsidR="001D2DF8" w:rsidRPr="00783DD9" w:rsidRDefault="002A690C" w:rsidP="0082171A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1D2DF8" w:rsidRPr="00783DD9">
        <w:rPr>
          <w:rFonts w:ascii="Times New Roman" w:hAnsi="Times New Roman" w:cs="Times New Roman"/>
        </w:rPr>
        <w:t>“</w:t>
      </w:r>
      <w:r w:rsidRPr="00783DD9">
        <w:rPr>
          <w:rFonts w:ascii="Times New Roman" w:hAnsi="Times New Roman" w:cs="Times New Roman"/>
        </w:rPr>
        <w:t>In Pain in America</w:t>
      </w:r>
      <w:r w:rsidR="001D2DF8" w:rsidRPr="00783DD9">
        <w:rPr>
          <w:rFonts w:ascii="Times New Roman" w:hAnsi="Times New Roman" w:cs="Times New Roman"/>
        </w:rPr>
        <w:t>.” Johns Hopkins Hospital Pediatric Pain Symposium. Baltimore, MD.</w:t>
      </w:r>
    </w:p>
    <w:p w14:paraId="46C74324" w14:textId="2601E5D4" w:rsidR="00EB0AB8" w:rsidRPr="00783DD9" w:rsidRDefault="00EB0AB8" w:rsidP="0082171A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  <w:t xml:space="preserve">“In Pain in America.” </w:t>
      </w:r>
      <w:r w:rsidR="00AB344A" w:rsidRPr="00783DD9">
        <w:rPr>
          <w:rFonts w:ascii="Times New Roman" w:hAnsi="Times New Roman" w:cs="Times New Roman"/>
        </w:rPr>
        <w:t>The Science Entertainment Exchange, NASEM. Woods Hole, MA.</w:t>
      </w:r>
    </w:p>
    <w:p w14:paraId="211E4C12" w14:textId="5896C270" w:rsidR="000D3D91" w:rsidRPr="00783DD9" w:rsidRDefault="000D3D91" w:rsidP="0082171A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1D2DF8" w:rsidRPr="00783DD9">
        <w:rPr>
          <w:rFonts w:ascii="Times New Roman" w:hAnsi="Times New Roman" w:cs="Times New Roman"/>
        </w:rPr>
        <w:t>“</w:t>
      </w:r>
      <w:r w:rsidR="00EB0AB8" w:rsidRPr="00783DD9">
        <w:rPr>
          <w:rFonts w:ascii="Times New Roman" w:hAnsi="Times New Roman" w:cs="Times New Roman"/>
        </w:rPr>
        <w:t>Radical Climate Ethics: The Case for Small Families</w:t>
      </w:r>
      <w:r w:rsidR="001D2DF8" w:rsidRPr="00783DD9">
        <w:rPr>
          <w:rFonts w:ascii="Times New Roman" w:hAnsi="Times New Roman" w:cs="Times New Roman"/>
        </w:rPr>
        <w:t>.” Fort Lewis College. Durango, CO.</w:t>
      </w:r>
    </w:p>
    <w:p w14:paraId="2AAE1C14" w14:textId="4D2E7422" w:rsidR="00BC2220" w:rsidRPr="00783DD9" w:rsidRDefault="00BC2220" w:rsidP="0082171A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4B1D21" w:rsidRPr="00783DD9">
        <w:rPr>
          <w:rFonts w:ascii="Times New Roman" w:hAnsi="Times New Roman" w:cs="Times New Roman"/>
        </w:rPr>
        <w:t>“The Case for Contributory Bioethics.” American Society for Bioethics and Humanities Annual Meeting. Anaheim, CA.</w:t>
      </w:r>
    </w:p>
    <w:p w14:paraId="0A2A2182" w14:textId="496CB351" w:rsidR="004B1D21" w:rsidRPr="00783DD9" w:rsidRDefault="004B1D21" w:rsidP="009E4934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9E4934" w:rsidRPr="00783DD9">
        <w:rPr>
          <w:rFonts w:ascii="Times New Roman" w:hAnsi="Times New Roman" w:cs="Times New Roman"/>
        </w:rPr>
        <w:t>“Bioethics and Advocacy: Public Health Affinity Group.” American Society for Bioethics and Humanities Annual Meeting. Anaheim, CA.</w:t>
      </w:r>
    </w:p>
    <w:p w14:paraId="5AB1F915" w14:textId="2B957E62" w:rsidR="00781257" w:rsidRPr="00783DD9" w:rsidRDefault="00781257" w:rsidP="0082171A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FC3063" w:rsidRPr="00783DD9">
        <w:rPr>
          <w:rFonts w:ascii="Times New Roman" w:hAnsi="Times New Roman" w:cs="Times New Roman"/>
        </w:rPr>
        <w:t xml:space="preserve">“Bioethics, Pain Medicine, and America’s Opioid Crisis.” </w:t>
      </w:r>
      <w:r w:rsidR="000D3D91" w:rsidRPr="00783DD9">
        <w:rPr>
          <w:rFonts w:ascii="Times New Roman" w:hAnsi="Times New Roman" w:cs="Times New Roman"/>
        </w:rPr>
        <w:t>Johns Hopkins Bioethics Seminar Series. Baltimore, MD.</w:t>
      </w:r>
    </w:p>
    <w:p w14:paraId="0CF4CA19" w14:textId="12FBA199" w:rsidR="003B677E" w:rsidRPr="00783DD9" w:rsidRDefault="00781257" w:rsidP="0082171A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  <w:t>“</w:t>
      </w:r>
      <w:r w:rsidR="00C97B41" w:rsidRPr="00783DD9">
        <w:rPr>
          <w:rFonts w:ascii="Times New Roman" w:hAnsi="Times New Roman" w:cs="Times New Roman"/>
        </w:rPr>
        <w:t>The Ethics of Addressing America’s Opioid Crisis</w:t>
      </w:r>
      <w:r w:rsidRPr="00783DD9">
        <w:rPr>
          <w:rFonts w:ascii="Times New Roman" w:hAnsi="Times New Roman" w:cs="Times New Roman"/>
        </w:rPr>
        <w:t xml:space="preserve">.” Johns Hopkins Center for Injury Research and Policy. Baltimore, MD. </w:t>
      </w:r>
    </w:p>
    <w:p w14:paraId="190A9FFE" w14:textId="1558DBCB" w:rsidR="0082171A" w:rsidRPr="00783DD9" w:rsidRDefault="0082171A" w:rsidP="0082171A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  <w:t xml:space="preserve">“Prescription for Addiction? </w:t>
      </w:r>
      <w:r w:rsidR="003B677E" w:rsidRPr="00783DD9">
        <w:rPr>
          <w:rFonts w:ascii="Times New Roman" w:hAnsi="Times New Roman" w:cs="Times New Roman"/>
        </w:rPr>
        <w:t xml:space="preserve">Reflections on Managing Pain During America’s Opioid Crisis.” </w:t>
      </w:r>
      <w:r w:rsidR="003B677E" w:rsidRPr="00783DD9">
        <w:rPr>
          <w:rFonts w:ascii="Times New Roman" w:hAnsi="Times New Roman" w:cs="Times New Roman"/>
          <w:i/>
        </w:rPr>
        <w:t>The Conversation Speaker Series</w:t>
      </w:r>
      <w:r w:rsidR="003B677E" w:rsidRPr="00783DD9">
        <w:rPr>
          <w:rFonts w:ascii="Times New Roman" w:hAnsi="Times New Roman" w:cs="Times New Roman"/>
        </w:rPr>
        <w:t>, Baylor College of Medicine. Houston, TX.</w:t>
      </w:r>
    </w:p>
    <w:p w14:paraId="6D5BA9C1" w14:textId="537DB80D" w:rsidR="00034BA6" w:rsidRPr="00783DD9" w:rsidRDefault="00034BA6" w:rsidP="0082171A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DE5110" w:rsidRPr="00783DD9">
        <w:rPr>
          <w:rFonts w:ascii="Times New Roman" w:hAnsi="Times New Roman" w:cs="Times New Roman"/>
        </w:rPr>
        <w:t xml:space="preserve">“Ethics in Pain Management during America’s Opioid Crisis.” Johns Hopkins Hospital </w:t>
      </w:r>
      <w:r w:rsidR="0082171A" w:rsidRPr="00783DD9">
        <w:rPr>
          <w:rFonts w:ascii="Times New Roman" w:hAnsi="Times New Roman" w:cs="Times New Roman"/>
        </w:rPr>
        <w:t>Pain Symposium. Baltimore, MD.</w:t>
      </w:r>
    </w:p>
    <w:p w14:paraId="16C19761" w14:textId="0B638F6E" w:rsidR="0005586B" w:rsidRPr="00783DD9" w:rsidRDefault="0005586B" w:rsidP="00034BA6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5F4B39" w:rsidRPr="00783DD9">
        <w:rPr>
          <w:rFonts w:ascii="Times New Roman" w:hAnsi="Times New Roman" w:cs="Times New Roman"/>
        </w:rPr>
        <w:t>“</w:t>
      </w:r>
      <w:r w:rsidR="0094035D" w:rsidRPr="00783DD9">
        <w:rPr>
          <w:rFonts w:ascii="Times New Roman" w:hAnsi="Times New Roman" w:cs="Times New Roman"/>
        </w:rPr>
        <w:t>The Ethics of Making Babies in the Face of Climate Change.” Unive</w:t>
      </w:r>
      <w:r w:rsidR="000479B4" w:rsidRPr="00783DD9">
        <w:rPr>
          <w:rFonts w:ascii="Times New Roman" w:hAnsi="Times New Roman" w:cs="Times New Roman"/>
        </w:rPr>
        <w:t>rsity of Maryland. College Park, MD.</w:t>
      </w:r>
    </w:p>
    <w:p w14:paraId="7ED6AD24" w14:textId="3381D47D" w:rsidR="004920DC" w:rsidRPr="00783DD9" w:rsidRDefault="004920DC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  <w:t>“</w:t>
      </w:r>
      <w:r w:rsidR="000C49AE" w:rsidRPr="00783DD9">
        <w:rPr>
          <w:rFonts w:ascii="Times New Roman" w:hAnsi="Times New Roman" w:cs="Times New Roman"/>
        </w:rPr>
        <w:t>Opioids and Ethics: Is Opioid-Free the Only Responsible Arthroplasty?</w:t>
      </w:r>
      <w:r w:rsidRPr="00783DD9">
        <w:rPr>
          <w:rFonts w:ascii="Times New Roman" w:hAnsi="Times New Roman" w:cs="Times New Roman"/>
        </w:rPr>
        <w:t xml:space="preserve">” Hospital for Special Surgery. New York, NY. </w:t>
      </w:r>
    </w:p>
    <w:p w14:paraId="0652D518" w14:textId="44CFED85" w:rsidR="00917CF4" w:rsidRPr="00783DD9" w:rsidRDefault="00DE1A43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917CF4" w:rsidRPr="00783DD9">
        <w:rPr>
          <w:rFonts w:ascii="Times New Roman" w:hAnsi="Times New Roman" w:cs="Times New Roman"/>
        </w:rPr>
        <w:t>“Keynote at the National Bioethics Bowl: Radical</w:t>
      </w:r>
      <w:r w:rsidR="000A27B2" w:rsidRPr="00783DD9">
        <w:rPr>
          <w:rFonts w:ascii="Times New Roman" w:hAnsi="Times New Roman" w:cs="Times New Roman"/>
        </w:rPr>
        <w:t xml:space="preserve"> Climate</w:t>
      </w:r>
      <w:r w:rsidR="00917CF4" w:rsidRPr="00783DD9">
        <w:rPr>
          <w:rFonts w:ascii="Times New Roman" w:hAnsi="Times New Roman" w:cs="Times New Roman"/>
        </w:rPr>
        <w:t xml:space="preserve"> Ethics.” </w:t>
      </w:r>
      <w:r w:rsidR="00C27B79" w:rsidRPr="00783DD9">
        <w:rPr>
          <w:rFonts w:ascii="Times New Roman" w:hAnsi="Times New Roman" w:cs="Times New Roman"/>
        </w:rPr>
        <w:t xml:space="preserve">University of </w:t>
      </w:r>
      <w:r w:rsidR="00917CF4" w:rsidRPr="00783DD9">
        <w:rPr>
          <w:rFonts w:ascii="Times New Roman" w:hAnsi="Times New Roman" w:cs="Times New Roman"/>
        </w:rPr>
        <w:t>South Alabama.</w:t>
      </w:r>
      <w:r w:rsidR="00C27B79" w:rsidRPr="00783DD9">
        <w:rPr>
          <w:rFonts w:ascii="Times New Roman" w:hAnsi="Times New Roman" w:cs="Times New Roman"/>
        </w:rPr>
        <w:t xml:space="preserve"> Mobile, AL.</w:t>
      </w:r>
      <w:r w:rsidR="00917CF4" w:rsidRPr="00783DD9">
        <w:rPr>
          <w:rFonts w:ascii="Times New Roman" w:hAnsi="Times New Roman" w:cs="Times New Roman"/>
        </w:rPr>
        <w:t xml:space="preserve"> </w:t>
      </w:r>
    </w:p>
    <w:p w14:paraId="06CEEBB4" w14:textId="6B6AF8A7" w:rsidR="00191974" w:rsidRPr="00783DD9" w:rsidRDefault="00191974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lastRenderedPageBreak/>
        <w:t>2018</w:t>
      </w:r>
      <w:r w:rsidRPr="00783DD9">
        <w:rPr>
          <w:rFonts w:ascii="Times New Roman" w:hAnsi="Times New Roman" w:cs="Times New Roman"/>
        </w:rPr>
        <w:tab/>
        <w:t>“Keeping</w:t>
      </w:r>
      <w:r w:rsidR="00C34E8A"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</w:rPr>
        <w:t>Faith in the Conversation: Reproductive Righ</w:t>
      </w:r>
      <w:r w:rsidR="00C50DE3" w:rsidRPr="00783DD9">
        <w:rPr>
          <w:rFonts w:ascii="Times New Roman" w:hAnsi="Times New Roman" w:cs="Times New Roman"/>
        </w:rPr>
        <w:t>ts.” University of Baltimore</w:t>
      </w:r>
      <w:r w:rsidRPr="00783DD9">
        <w:rPr>
          <w:rFonts w:ascii="Times New Roman" w:hAnsi="Times New Roman" w:cs="Times New Roman"/>
        </w:rPr>
        <w:t xml:space="preserve"> School</w:t>
      </w:r>
      <w:r w:rsidR="00C50DE3" w:rsidRPr="00783DD9">
        <w:rPr>
          <w:rFonts w:ascii="Times New Roman" w:hAnsi="Times New Roman" w:cs="Times New Roman"/>
        </w:rPr>
        <w:t xml:space="preserve"> of Law</w:t>
      </w:r>
      <w:r w:rsidRPr="00783DD9">
        <w:rPr>
          <w:rFonts w:ascii="Times New Roman" w:hAnsi="Times New Roman" w:cs="Times New Roman"/>
        </w:rPr>
        <w:t>. Baltimore, MD.</w:t>
      </w:r>
    </w:p>
    <w:p w14:paraId="68BFF160" w14:textId="7A2682B2" w:rsidR="00BA1C4B" w:rsidRPr="00783DD9" w:rsidRDefault="00917CF4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BA1C4B" w:rsidRPr="00783DD9">
        <w:rPr>
          <w:rFonts w:ascii="Times New Roman" w:hAnsi="Times New Roman" w:cs="Times New Roman"/>
        </w:rPr>
        <w:t>“</w:t>
      </w:r>
      <w:r w:rsidRPr="00783DD9">
        <w:rPr>
          <w:rFonts w:ascii="Times New Roman" w:hAnsi="Times New Roman" w:cs="Times New Roman"/>
        </w:rPr>
        <w:t>Ethics and Policy Issues during America’s Opioid Crisis.” CUNY Honors College.</w:t>
      </w:r>
      <w:r w:rsidR="00C27B79" w:rsidRPr="00783DD9">
        <w:rPr>
          <w:rFonts w:ascii="Times New Roman" w:hAnsi="Times New Roman" w:cs="Times New Roman"/>
        </w:rPr>
        <w:t xml:space="preserve"> New York, NY.</w:t>
      </w:r>
    </w:p>
    <w:p w14:paraId="278C9578" w14:textId="31B1A256" w:rsidR="00DE1A43" w:rsidRPr="00783DD9" w:rsidRDefault="00BA1C4B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DE1A43" w:rsidRPr="00783DD9">
        <w:rPr>
          <w:rFonts w:ascii="Times New Roman" w:hAnsi="Times New Roman" w:cs="Times New Roman"/>
        </w:rPr>
        <w:t xml:space="preserve">“Ethics in Pain Management during America’s Opioid Crisis.” Sinai Hospital’s Pediatric Oncology Grand Rounds. Baltimore, MD. </w:t>
      </w:r>
    </w:p>
    <w:p w14:paraId="0143E83A" w14:textId="5B27F91C" w:rsidR="00D9466D" w:rsidRPr="00783DD9" w:rsidRDefault="001A3642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="00D9466D" w:rsidRPr="00783DD9">
        <w:rPr>
          <w:rFonts w:ascii="Times New Roman" w:hAnsi="Times New Roman" w:cs="Times New Roman"/>
        </w:rPr>
        <w:t>“</w:t>
      </w:r>
      <w:r w:rsidR="00D80F1C" w:rsidRPr="00783DD9">
        <w:rPr>
          <w:rFonts w:ascii="Times New Roman" w:hAnsi="Times New Roman" w:cs="Times New Roman"/>
        </w:rPr>
        <w:t xml:space="preserve">Abortion Ethics: </w:t>
      </w:r>
      <w:r w:rsidR="00D9466D" w:rsidRPr="00783DD9">
        <w:rPr>
          <w:rFonts w:ascii="Times New Roman" w:hAnsi="Times New Roman" w:cs="Times New Roman"/>
        </w:rPr>
        <w:t xml:space="preserve">From Moral Status to the Ethics of Gestation.” </w:t>
      </w:r>
      <w:r w:rsidR="0091479E" w:rsidRPr="00783DD9">
        <w:rPr>
          <w:rFonts w:ascii="Times New Roman" w:hAnsi="Times New Roman" w:cs="Times New Roman"/>
        </w:rPr>
        <w:t>Public Health Students for Choice Lunchtime Seminar, Johns Hopkins Bloomberg School of Public Health. Baltimore, MD.</w:t>
      </w:r>
    </w:p>
    <w:p w14:paraId="19A0CE1F" w14:textId="2F90B36D" w:rsidR="00F523B5" w:rsidRPr="00783DD9" w:rsidRDefault="00D9466D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="00F523B5" w:rsidRPr="00783DD9">
        <w:rPr>
          <w:rFonts w:ascii="Times New Roman" w:hAnsi="Times New Roman" w:cs="Times New Roman"/>
        </w:rPr>
        <w:t>“</w:t>
      </w:r>
      <w:r w:rsidR="004D5A64" w:rsidRPr="00783DD9">
        <w:rPr>
          <w:rFonts w:ascii="Times New Roman" w:hAnsi="Times New Roman" w:cs="Times New Roman"/>
        </w:rPr>
        <w:t>Ethics in Pain Management during America’s Opioid Crisis</w:t>
      </w:r>
      <w:r w:rsidR="00F523B5" w:rsidRPr="00783DD9">
        <w:rPr>
          <w:rFonts w:ascii="Times New Roman" w:hAnsi="Times New Roman" w:cs="Times New Roman"/>
        </w:rPr>
        <w:t xml:space="preserve">.” </w:t>
      </w:r>
      <w:r w:rsidR="008034B8" w:rsidRPr="00783DD9">
        <w:rPr>
          <w:rFonts w:ascii="Times New Roman" w:hAnsi="Times New Roman" w:cs="Times New Roman"/>
        </w:rPr>
        <w:t xml:space="preserve">Johns Hopkins University Blaustein Center </w:t>
      </w:r>
      <w:r w:rsidR="00F523B5" w:rsidRPr="00783DD9">
        <w:rPr>
          <w:rFonts w:ascii="Times New Roman" w:hAnsi="Times New Roman" w:cs="Times New Roman"/>
        </w:rPr>
        <w:t>Pain Grand Rounds</w:t>
      </w:r>
      <w:r w:rsidR="008034B8" w:rsidRPr="00783DD9">
        <w:rPr>
          <w:rFonts w:ascii="Times New Roman" w:hAnsi="Times New Roman" w:cs="Times New Roman"/>
        </w:rPr>
        <w:t>. Baltimore, MD.</w:t>
      </w:r>
    </w:p>
    <w:p w14:paraId="098DA61E" w14:textId="597346CA" w:rsidR="00811648" w:rsidRPr="00783DD9" w:rsidRDefault="00F523B5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="00341ADD" w:rsidRPr="00783DD9">
        <w:rPr>
          <w:rFonts w:ascii="Times New Roman" w:hAnsi="Times New Roman" w:cs="Times New Roman"/>
        </w:rPr>
        <w:t>“</w:t>
      </w:r>
      <w:r w:rsidR="00F725A1" w:rsidRPr="00783DD9">
        <w:rPr>
          <w:rFonts w:ascii="Times New Roman" w:hAnsi="Times New Roman" w:cs="Times New Roman"/>
        </w:rPr>
        <w:t>Pain, Pain Management, and Physician Responsibility</w:t>
      </w:r>
      <w:r w:rsidR="00341ADD" w:rsidRPr="00783DD9">
        <w:rPr>
          <w:rFonts w:ascii="Times New Roman" w:hAnsi="Times New Roman" w:cs="Times New Roman"/>
        </w:rPr>
        <w:t>.” INOVA Annual Staff Retreat. Fairfax, VA.</w:t>
      </w:r>
    </w:p>
    <w:p w14:paraId="25C5C83C" w14:textId="1937AD09" w:rsidR="001A3642" w:rsidRPr="00783DD9" w:rsidRDefault="00811648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="00740A2D" w:rsidRPr="00783DD9">
        <w:rPr>
          <w:rFonts w:ascii="Times New Roman" w:hAnsi="Times New Roman" w:cs="Times New Roman"/>
        </w:rPr>
        <w:t>“</w:t>
      </w:r>
      <w:r w:rsidR="008C1A22" w:rsidRPr="00783DD9">
        <w:rPr>
          <w:rFonts w:ascii="Times New Roman" w:hAnsi="Times New Roman" w:cs="Times New Roman"/>
        </w:rPr>
        <w:t>The Agony of Opioid Withdrawal—and What Doctors Should Tell Patients about It</w:t>
      </w:r>
      <w:r w:rsidRPr="00783DD9">
        <w:rPr>
          <w:rFonts w:ascii="Times New Roman" w:hAnsi="Times New Roman" w:cs="Times New Roman"/>
        </w:rPr>
        <w:t>.” TEDx MidAtlantic. Washington, DC.</w:t>
      </w:r>
    </w:p>
    <w:p w14:paraId="78CF27B6" w14:textId="77777777" w:rsidR="00837539" w:rsidRPr="00783DD9" w:rsidRDefault="00837539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proofErr w:type="gramStart"/>
      <w:r w:rsidRPr="00783DD9">
        <w:rPr>
          <w:rFonts w:ascii="Times New Roman" w:hAnsi="Times New Roman" w:cs="Times New Roman"/>
        </w:rPr>
        <w:t xml:space="preserve">   “</w:t>
      </w:r>
      <w:proofErr w:type="gramEnd"/>
      <w:r w:rsidRPr="00783DD9">
        <w:rPr>
          <w:rFonts w:ascii="Times New Roman" w:hAnsi="Times New Roman" w:cs="Times New Roman"/>
        </w:rPr>
        <w:t xml:space="preserve">The Many Moral Reasons Not to Make More People.” </w:t>
      </w:r>
      <w:r w:rsidRPr="00783DD9">
        <w:rPr>
          <w:rFonts w:ascii="Times New Roman" w:hAnsi="Times New Roman" w:cs="Times New Roman"/>
          <w:i/>
        </w:rPr>
        <w:t>ASBH Annual Meeting</w:t>
      </w:r>
      <w:r w:rsidRPr="00783DD9">
        <w:rPr>
          <w:rFonts w:ascii="Times New Roman" w:hAnsi="Times New Roman" w:cs="Times New Roman"/>
        </w:rPr>
        <w:t>,</w:t>
      </w:r>
    </w:p>
    <w:p w14:paraId="3E3378F6" w14:textId="77777777" w:rsidR="00837539" w:rsidRPr="00783DD9" w:rsidRDefault="00837539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            Kansas City, MO. </w:t>
      </w:r>
    </w:p>
    <w:p w14:paraId="57B45B58" w14:textId="77777777" w:rsidR="00837539" w:rsidRPr="00783DD9" w:rsidRDefault="00837539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proofErr w:type="gramStart"/>
      <w:r w:rsidRPr="00783DD9">
        <w:rPr>
          <w:rFonts w:ascii="Times New Roman" w:hAnsi="Times New Roman" w:cs="Times New Roman"/>
        </w:rPr>
        <w:t xml:space="preserve">   “</w:t>
      </w:r>
      <w:proofErr w:type="gramEnd"/>
      <w:r w:rsidRPr="00783DD9">
        <w:rPr>
          <w:rFonts w:ascii="Times New Roman" w:hAnsi="Times New Roman" w:cs="Times New Roman"/>
        </w:rPr>
        <w:t>Rescuing the child, but abandoning the family: Exploring our moral obligation to</w:t>
      </w:r>
    </w:p>
    <w:p w14:paraId="3D2120FA" w14:textId="77777777" w:rsidR="00837539" w:rsidRPr="00783DD9" w:rsidRDefault="00837539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            support families of medically complex children.” With Becky Seltzer and Emily</w:t>
      </w:r>
    </w:p>
    <w:p w14:paraId="05A07C59" w14:textId="15308BEB" w:rsidR="00837539" w:rsidRPr="00783DD9" w:rsidRDefault="00837539" w:rsidP="00837539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            Hahn, </w:t>
      </w:r>
      <w:r w:rsidRPr="00783DD9">
        <w:rPr>
          <w:rFonts w:ascii="Times New Roman" w:hAnsi="Times New Roman" w:cs="Times New Roman"/>
          <w:i/>
        </w:rPr>
        <w:t>ASBH Annual Meeting</w:t>
      </w:r>
      <w:r w:rsidRPr="00783DD9">
        <w:rPr>
          <w:rFonts w:ascii="Times New Roman" w:hAnsi="Times New Roman" w:cs="Times New Roman"/>
        </w:rPr>
        <w:t xml:space="preserve">, Kansas City, MO. </w:t>
      </w:r>
    </w:p>
    <w:p w14:paraId="62A00E99" w14:textId="393895EF" w:rsidR="00456E00" w:rsidRPr="00783DD9" w:rsidRDefault="00456E00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="00AD09A6" w:rsidRPr="00783DD9">
        <w:rPr>
          <w:rFonts w:ascii="Times New Roman" w:hAnsi="Times New Roman" w:cs="Times New Roman"/>
        </w:rPr>
        <w:t xml:space="preserve">“Fewer Children: A Moral Responsibility.” Webinar sponsored by </w:t>
      </w:r>
      <w:r w:rsidR="00452B8E" w:rsidRPr="00783DD9">
        <w:rPr>
          <w:rFonts w:ascii="Times New Roman" w:hAnsi="Times New Roman" w:cs="Times New Roman"/>
        </w:rPr>
        <w:t>MAHB</w:t>
      </w:r>
      <w:r w:rsidR="0094692C" w:rsidRPr="00783DD9">
        <w:rPr>
          <w:rFonts w:ascii="Times New Roman" w:hAnsi="Times New Roman" w:cs="Times New Roman"/>
        </w:rPr>
        <w:t xml:space="preserve"> and </w:t>
      </w:r>
      <w:proofErr w:type="spellStart"/>
      <w:r w:rsidR="0094692C" w:rsidRPr="00783DD9">
        <w:rPr>
          <w:rFonts w:ascii="Times New Roman" w:hAnsi="Times New Roman" w:cs="Times New Roman"/>
        </w:rPr>
        <w:t>Growthbusters</w:t>
      </w:r>
      <w:proofErr w:type="spellEnd"/>
      <w:r w:rsidR="0094692C" w:rsidRPr="00783DD9">
        <w:rPr>
          <w:rFonts w:ascii="Times New Roman" w:hAnsi="Times New Roman" w:cs="Times New Roman"/>
        </w:rPr>
        <w:t>.</w:t>
      </w:r>
    </w:p>
    <w:p w14:paraId="767DAF24" w14:textId="70DA0AB6" w:rsidR="00A513BD" w:rsidRPr="00783DD9" w:rsidRDefault="002C7CF7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="00A513BD" w:rsidRPr="00783DD9">
        <w:rPr>
          <w:rFonts w:ascii="Times New Roman" w:hAnsi="Times New Roman" w:cs="Times New Roman"/>
        </w:rPr>
        <w:t>“</w:t>
      </w:r>
      <w:r w:rsidR="001F7DB6" w:rsidRPr="00783DD9">
        <w:rPr>
          <w:rFonts w:ascii="Times New Roman" w:hAnsi="Times New Roman" w:cs="Times New Roman"/>
        </w:rPr>
        <w:t>Birth Control for Earth? Being a Parent in the Age</w:t>
      </w:r>
      <w:r w:rsidR="001149C4" w:rsidRPr="00783DD9">
        <w:rPr>
          <w:rFonts w:ascii="Times New Roman" w:hAnsi="Times New Roman" w:cs="Times New Roman"/>
        </w:rPr>
        <w:t xml:space="preserve"> of Overpopulation.</w:t>
      </w:r>
      <w:r w:rsidR="00A513BD" w:rsidRPr="00783DD9">
        <w:rPr>
          <w:rFonts w:ascii="Times New Roman" w:hAnsi="Times New Roman" w:cs="Times New Roman"/>
        </w:rPr>
        <w:t>” Brain Bar Budapest</w:t>
      </w:r>
      <w:r w:rsidR="001149C4" w:rsidRPr="00783DD9">
        <w:rPr>
          <w:rFonts w:ascii="Times New Roman" w:hAnsi="Times New Roman" w:cs="Times New Roman"/>
        </w:rPr>
        <w:t xml:space="preserve">. </w:t>
      </w:r>
      <w:r w:rsidR="0091407D" w:rsidRPr="00783DD9">
        <w:rPr>
          <w:rFonts w:ascii="Times New Roman" w:hAnsi="Times New Roman" w:cs="Times New Roman"/>
        </w:rPr>
        <w:t>Budapest, Hungary.</w:t>
      </w:r>
    </w:p>
    <w:p w14:paraId="4E95951A" w14:textId="4AF02676" w:rsidR="00264191" w:rsidRPr="00783DD9" w:rsidRDefault="00264191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  <w:t xml:space="preserve">“A Moral Principle for Prescribers.” The </w:t>
      </w:r>
      <w:r w:rsidR="00911036" w:rsidRPr="00783DD9">
        <w:rPr>
          <w:rFonts w:ascii="Times New Roman" w:hAnsi="Times New Roman" w:cs="Times New Roman"/>
        </w:rPr>
        <w:t>Mid-Atlantic Society of Anesthesiologists</w:t>
      </w:r>
      <w:r w:rsidR="00A069C2" w:rsidRPr="00783DD9">
        <w:rPr>
          <w:rFonts w:ascii="Times New Roman" w:hAnsi="Times New Roman" w:cs="Times New Roman"/>
        </w:rPr>
        <w:t>, 2</w:t>
      </w:r>
      <w:r w:rsidR="00A069C2" w:rsidRPr="00783DD9">
        <w:rPr>
          <w:rFonts w:ascii="Times New Roman" w:hAnsi="Times New Roman" w:cs="Times New Roman"/>
          <w:vertAlign w:val="superscript"/>
        </w:rPr>
        <w:t>nd</w:t>
      </w:r>
      <w:r w:rsidR="00A069C2" w:rsidRPr="00783DD9">
        <w:rPr>
          <w:rFonts w:ascii="Times New Roman" w:hAnsi="Times New Roman" w:cs="Times New Roman"/>
        </w:rPr>
        <w:t xml:space="preserve"> Annual Conference, Washington, DC.</w:t>
      </w:r>
    </w:p>
    <w:p w14:paraId="784F0B20" w14:textId="0C15B49B" w:rsidR="00D5351E" w:rsidRPr="00783DD9" w:rsidRDefault="00A513BD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="002C7CF7" w:rsidRPr="00783DD9">
        <w:rPr>
          <w:rFonts w:ascii="Times New Roman" w:hAnsi="Times New Roman" w:cs="Times New Roman"/>
        </w:rPr>
        <w:t>“</w:t>
      </w:r>
      <w:r w:rsidR="00937A08" w:rsidRPr="00783DD9">
        <w:rPr>
          <w:rFonts w:ascii="Times New Roman" w:hAnsi="Times New Roman" w:cs="Times New Roman"/>
        </w:rPr>
        <w:t>Towards a Small Family Size in the Age of Climate Change</w:t>
      </w:r>
      <w:r w:rsidR="002C7CF7" w:rsidRPr="00783DD9">
        <w:rPr>
          <w:rFonts w:ascii="Times New Roman" w:hAnsi="Times New Roman" w:cs="Times New Roman"/>
        </w:rPr>
        <w:t xml:space="preserve">.” </w:t>
      </w:r>
      <w:r w:rsidR="00DF63B8" w:rsidRPr="00783DD9">
        <w:rPr>
          <w:rFonts w:ascii="Times New Roman" w:hAnsi="Times New Roman" w:cs="Times New Roman"/>
        </w:rPr>
        <w:t xml:space="preserve">The </w:t>
      </w:r>
      <w:r w:rsidR="00114F6D" w:rsidRPr="00783DD9">
        <w:rPr>
          <w:rFonts w:ascii="Times New Roman" w:hAnsi="Times New Roman" w:cs="Times New Roman"/>
        </w:rPr>
        <w:t xml:space="preserve">NYC </w:t>
      </w:r>
      <w:r w:rsidR="00DF63B8" w:rsidRPr="00783DD9">
        <w:rPr>
          <w:rFonts w:ascii="Times New Roman" w:hAnsi="Times New Roman" w:cs="Times New Roman"/>
        </w:rPr>
        <w:t>Sierra Club</w:t>
      </w:r>
      <w:r w:rsidR="00937A08" w:rsidRPr="00783DD9">
        <w:rPr>
          <w:rFonts w:ascii="Times New Roman" w:hAnsi="Times New Roman" w:cs="Times New Roman"/>
        </w:rPr>
        <w:t>’s Sustainability Series, New York, NY.</w:t>
      </w:r>
    </w:p>
    <w:p w14:paraId="6949E1BD" w14:textId="3F93FCC9" w:rsidR="003018CB" w:rsidRPr="00783DD9" w:rsidRDefault="003018CB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="00937A08" w:rsidRPr="00783DD9">
        <w:rPr>
          <w:rFonts w:ascii="Times New Roman" w:hAnsi="Times New Roman" w:cs="Times New Roman"/>
        </w:rPr>
        <w:tab/>
        <w:t>“</w:t>
      </w:r>
      <w:r w:rsidR="00A962B9" w:rsidRPr="00783DD9">
        <w:rPr>
          <w:rFonts w:ascii="Times New Roman" w:hAnsi="Times New Roman" w:cs="Times New Roman"/>
        </w:rPr>
        <w:t xml:space="preserve">Population, Climate Change, and the </w:t>
      </w:r>
      <w:r w:rsidR="00C51C00" w:rsidRPr="00783DD9">
        <w:rPr>
          <w:rFonts w:ascii="Times New Roman" w:hAnsi="Times New Roman" w:cs="Times New Roman"/>
        </w:rPr>
        <w:t>Ethics of Making Babies</w:t>
      </w:r>
      <w:r w:rsidRPr="00783DD9">
        <w:rPr>
          <w:rFonts w:ascii="Times New Roman" w:hAnsi="Times New Roman" w:cs="Times New Roman"/>
        </w:rPr>
        <w:t xml:space="preserve">.” </w:t>
      </w:r>
      <w:r w:rsidR="00E73266" w:rsidRPr="00783DD9">
        <w:rPr>
          <w:rFonts w:ascii="Times New Roman" w:hAnsi="Times New Roman" w:cs="Times New Roman"/>
        </w:rPr>
        <w:t>Fort Lewis College, Lifelong Learning Program, Durango, CO.</w:t>
      </w:r>
    </w:p>
    <w:p w14:paraId="5E3CDB41" w14:textId="544970B6" w:rsidR="00E74D65" w:rsidRPr="00783DD9" w:rsidRDefault="00A47094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  <w:t>“America’s Deadly Opioid Epidemic: Is There a Path Forward?” Presented to the Bioethics Interest Group, National Institutes of Health. Bethesda, MD.</w:t>
      </w:r>
    </w:p>
    <w:p w14:paraId="094DAE92" w14:textId="2E82855A" w:rsidR="00A265D8" w:rsidRPr="00783DD9" w:rsidRDefault="00A265D8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2016</w:t>
      </w:r>
      <w:r w:rsidRPr="00783DD9">
        <w:rPr>
          <w:rFonts w:ascii="Times New Roman" w:hAnsi="Times New Roman" w:cs="Times New Roman"/>
        </w:rPr>
        <w:tab/>
        <w:t>“Are there ethical limits to reproductive freedom regarding number of births?” Department of Population and Health, Bloomberg School of Public Health</w:t>
      </w:r>
      <w:r w:rsidR="00706A89" w:rsidRPr="00783DD9">
        <w:rPr>
          <w:rFonts w:ascii="Times New Roman" w:hAnsi="Times New Roman" w:cs="Times New Roman"/>
        </w:rPr>
        <w:t xml:space="preserve"> Seminar Series, Baltimore, MD.</w:t>
      </w:r>
    </w:p>
    <w:p w14:paraId="3C029EEB" w14:textId="4D5E41E5" w:rsidR="008B46C4" w:rsidRPr="00783DD9" w:rsidRDefault="008B46C4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2016</w:t>
      </w:r>
      <w:r w:rsidRPr="00783DD9">
        <w:rPr>
          <w:rFonts w:ascii="Times New Roman" w:hAnsi="Times New Roman" w:cs="Times New Roman"/>
        </w:rPr>
        <w:tab/>
        <w:t>“</w:t>
      </w:r>
      <w:r w:rsidR="00C40096" w:rsidRPr="00783DD9">
        <w:rPr>
          <w:rFonts w:ascii="Times New Roman" w:hAnsi="Times New Roman" w:cs="Times New Roman"/>
        </w:rPr>
        <w:t>Value and the Genetic Relationship.”</w:t>
      </w:r>
      <w:r w:rsidR="002A6035" w:rsidRPr="00783DD9">
        <w:rPr>
          <w:rFonts w:ascii="Times New Roman" w:hAnsi="Times New Roman" w:cs="Times New Roman"/>
        </w:rPr>
        <w:t xml:space="preserve"> Presented to the Internationa</w:t>
      </w:r>
      <w:r w:rsidR="00A332DD" w:rsidRPr="00783DD9">
        <w:rPr>
          <w:rFonts w:ascii="Times New Roman" w:hAnsi="Times New Roman" w:cs="Times New Roman"/>
        </w:rPr>
        <w:t>l Social Service, United States Branch, Baltimore, MD.</w:t>
      </w:r>
    </w:p>
    <w:p w14:paraId="44C90D11" w14:textId="5DD6FF3E" w:rsidR="0027650F" w:rsidRPr="00783DD9" w:rsidRDefault="0027650F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2016</w:t>
      </w:r>
      <w:r w:rsidR="000911D2"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>“</w:t>
      </w:r>
      <w:r w:rsidR="00893132" w:rsidRPr="00783DD9">
        <w:rPr>
          <w:rFonts w:ascii="Times New Roman" w:hAnsi="Times New Roman" w:cs="Times New Roman"/>
        </w:rPr>
        <w:t>Toward a Small Family Ethic</w:t>
      </w:r>
      <w:r w:rsidR="00C40096" w:rsidRPr="00783DD9">
        <w:rPr>
          <w:rFonts w:ascii="Times New Roman" w:hAnsi="Times New Roman" w:cs="Times New Roman"/>
        </w:rPr>
        <w:t>.</w:t>
      </w:r>
      <w:r w:rsidRPr="00783DD9">
        <w:rPr>
          <w:rFonts w:ascii="Times New Roman" w:hAnsi="Times New Roman" w:cs="Times New Roman"/>
        </w:rPr>
        <w:t>” James Madison University Philosophy Department Lecture Series, Harrisonburg, VA.</w:t>
      </w:r>
    </w:p>
    <w:p w14:paraId="655E0325" w14:textId="77777777" w:rsidR="00D84D75" w:rsidRPr="00783DD9" w:rsidRDefault="00D84D75" w:rsidP="00902CCE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2016</w:t>
      </w:r>
      <w:r w:rsidRPr="00783DD9">
        <w:rPr>
          <w:rFonts w:ascii="Times New Roman" w:hAnsi="Times New Roman" w:cs="Times New Roman"/>
        </w:rPr>
        <w:tab/>
        <w:t xml:space="preserve">“A New Perspective on the ‘Opioid Epidemic’.” </w:t>
      </w:r>
      <w:r w:rsidRPr="00783DD9">
        <w:rPr>
          <w:rFonts w:ascii="Times New Roman" w:hAnsi="Times New Roman" w:cs="Times New Roman"/>
          <w:i/>
        </w:rPr>
        <w:t>ASBH Annual Meeting</w:t>
      </w:r>
      <w:r w:rsidRPr="00783DD9">
        <w:rPr>
          <w:rFonts w:ascii="Times New Roman" w:hAnsi="Times New Roman" w:cs="Times New Roman"/>
        </w:rPr>
        <w:t xml:space="preserve">, </w:t>
      </w:r>
      <w:proofErr w:type="spellStart"/>
      <w:r w:rsidRPr="00783DD9">
        <w:rPr>
          <w:rFonts w:ascii="Times New Roman" w:hAnsi="Times New Roman" w:cs="Times New Roman"/>
        </w:rPr>
        <w:t>Washinton</w:t>
      </w:r>
      <w:proofErr w:type="spellEnd"/>
      <w:r w:rsidRPr="00783DD9">
        <w:rPr>
          <w:rFonts w:ascii="Times New Roman" w:hAnsi="Times New Roman" w:cs="Times New Roman"/>
        </w:rPr>
        <w:t>, DC.</w:t>
      </w:r>
    </w:p>
    <w:p w14:paraId="1C0ACCC3" w14:textId="38B7A35E" w:rsidR="00D84D75" w:rsidRPr="00783DD9" w:rsidRDefault="00D84D75" w:rsidP="00D84D75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2016</w:t>
      </w:r>
      <w:r w:rsidRPr="00783DD9">
        <w:rPr>
          <w:rFonts w:ascii="Times New Roman" w:hAnsi="Times New Roman" w:cs="Times New Roman"/>
        </w:rPr>
        <w:tab/>
        <w:t xml:space="preserve">“Population Engineering and Sustainable Development.” </w:t>
      </w:r>
      <w:r w:rsidRPr="00783DD9">
        <w:rPr>
          <w:rFonts w:ascii="Times New Roman" w:hAnsi="Times New Roman" w:cs="Times New Roman"/>
          <w:i/>
        </w:rPr>
        <w:t>International Association of Bioethics</w:t>
      </w:r>
      <w:r w:rsidRPr="00783DD9">
        <w:rPr>
          <w:rFonts w:ascii="Times New Roman" w:hAnsi="Times New Roman" w:cs="Times New Roman"/>
        </w:rPr>
        <w:t>, Edinburgh, Scotland.</w:t>
      </w:r>
    </w:p>
    <w:p w14:paraId="07BF85E6" w14:textId="33A66EEC" w:rsidR="0027650F" w:rsidRPr="00783DD9" w:rsidRDefault="0027650F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2015</w:t>
      </w:r>
      <w:r w:rsidRPr="00783DD9">
        <w:rPr>
          <w:rFonts w:ascii="Times New Roman" w:hAnsi="Times New Roman" w:cs="Times New Roman"/>
        </w:rPr>
        <w:tab/>
        <w:t>“A Brief Introduction to Bioethics.”  Montgomery College Medicine and Wellness Seminar, Gaithersburg, MD.</w:t>
      </w:r>
    </w:p>
    <w:p w14:paraId="5CCED5CB" w14:textId="0011814B" w:rsidR="000911D2" w:rsidRPr="00783DD9" w:rsidRDefault="0027650F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lastRenderedPageBreak/>
        <w:t>2015</w:t>
      </w:r>
      <w:r w:rsidRPr="00783DD9">
        <w:rPr>
          <w:rFonts w:ascii="Times New Roman" w:hAnsi="Times New Roman" w:cs="Times New Roman"/>
        </w:rPr>
        <w:tab/>
      </w:r>
      <w:r w:rsidR="000911D2" w:rsidRPr="00783DD9">
        <w:rPr>
          <w:rFonts w:ascii="Times New Roman" w:hAnsi="Times New Roman" w:cs="Times New Roman"/>
        </w:rPr>
        <w:t>“Chronic critical illness – how does our evaluation of a child’s best interest change?”  With Miriam Shapiro.  Berman Institute Board of Directors Annual Spring Meeting, Baltimore, MD.</w:t>
      </w:r>
    </w:p>
    <w:p w14:paraId="36B8A370" w14:textId="77777777" w:rsidR="00481BF7" w:rsidRPr="00783DD9" w:rsidRDefault="00481BF7" w:rsidP="00902CCE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2015</w:t>
      </w:r>
      <w:r w:rsidRPr="00783DD9">
        <w:rPr>
          <w:rFonts w:ascii="Times New Roman" w:hAnsi="Times New Roman" w:cs="Times New Roman"/>
        </w:rPr>
        <w:tab/>
        <w:t xml:space="preserve">“Chronic critical illness – how does our evaluation of a child’s best interest change?” </w:t>
      </w:r>
      <w:r w:rsidRPr="00783DD9">
        <w:rPr>
          <w:rFonts w:ascii="Times New Roman" w:hAnsi="Times New Roman" w:cs="Times New Roman"/>
          <w:i/>
        </w:rPr>
        <w:t>ASBH Annual Meeting</w:t>
      </w:r>
      <w:r w:rsidRPr="00783DD9">
        <w:rPr>
          <w:rFonts w:ascii="Times New Roman" w:hAnsi="Times New Roman" w:cs="Times New Roman"/>
        </w:rPr>
        <w:t>, Houston, TX.</w:t>
      </w:r>
    </w:p>
    <w:p w14:paraId="6462C871" w14:textId="77777777" w:rsidR="00481BF7" w:rsidRPr="00783DD9" w:rsidRDefault="00481BF7" w:rsidP="00902CCE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2015</w:t>
      </w:r>
      <w:r w:rsidRPr="00783DD9">
        <w:rPr>
          <w:rFonts w:ascii="Times New Roman" w:hAnsi="Times New Roman" w:cs="Times New Roman"/>
        </w:rPr>
        <w:tab/>
        <w:t xml:space="preserve">“On the Ethics of Mitochondrial Replacement IVF,” with Debra Matthews, Tina Rulli and Justin Lowenthal.  </w:t>
      </w:r>
      <w:r w:rsidRPr="00783DD9">
        <w:rPr>
          <w:rFonts w:ascii="Times New Roman" w:hAnsi="Times New Roman" w:cs="Times New Roman"/>
          <w:i/>
        </w:rPr>
        <w:t>ASBH Annual Meeting</w:t>
      </w:r>
      <w:r w:rsidRPr="00783DD9">
        <w:rPr>
          <w:rFonts w:ascii="Times New Roman" w:hAnsi="Times New Roman" w:cs="Times New Roman"/>
        </w:rPr>
        <w:t>, Houston, TX.</w:t>
      </w:r>
    </w:p>
    <w:p w14:paraId="3A99BB71" w14:textId="1FB6AC04" w:rsidR="00481BF7" w:rsidRPr="00783DD9" w:rsidRDefault="00481BF7" w:rsidP="00481BF7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2015</w:t>
      </w:r>
      <w:r w:rsidRPr="00783DD9">
        <w:rPr>
          <w:rFonts w:ascii="Times New Roman" w:hAnsi="Times New Roman" w:cs="Times New Roman"/>
        </w:rPr>
        <w:tab/>
        <w:t xml:space="preserve">“Population Engineering and Sustainable Development,” </w:t>
      </w:r>
      <w:r w:rsidRPr="00783DD9">
        <w:rPr>
          <w:rFonts w:ascii="Times New Roman" w:hAnsi="Times New Roman" w:cs="Times New Roman"/>
          <w:i/>
        </w:rPr>
        <w:t>HDCA Annual Conference</w:t>
      </w:r>
      <w:r w:rsidRPr="00783DD9">
        <w:rPr>
          <w:rFonts w:ascii="Times New Roman" w:hAnsi="Times New Roman" w:cs="Times New Roman"/>
        </w:rPr>
        <w:t>, Washington, DC.</w:t>
      </w:r>
    </w:p>
    <w:p w14:paraId="39F92F51" w14:textId="2C0F10FF" w:rsidR="00972689" w:rsidRPr="00783DD9" w:rsidRDefault="004D6960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2015</w:t>
      </w:r>
      <w:r w:rsidR="00972689" w:rsidRPr="00783DD9">
        <w:rPr>
          <w:rFonts w:ascii="Times New Roman" w:hAnsi="Times New Roman" w:cs="Times New Roman"/>
        </w:rPr>
        <w:tab/>
        <w:t>“</w:t>
      </w:r>
      <w:r w:rsidR="000911D2" w:rsidRPr="00783DD9">
        <w:rPr>
          <w:rFonts w:ascii="Times New Roman" w:hAnsi="Times New Roman" w:cs="Times New Roman"/>
        </w:rPr>
        <w:t>Toward a Small Family Ethic</w:t>
      </w:r>
      <w:r w:rsidR="00972689" w:rsidRPr="00783DD9">
        <w:rPr>
          <w:rFonts w:ascii="Times New Roman" w:hAnsi="Times New Roman" w:cs="Times New Roman"/>
        </w:rPr>
        <w:t>.”  Presented to the members of the Graduate Women in Science, Washington, D.C.</w:t>
      </w:r>
    </w:p>
    <w:p w14:paraId="55F95572" w14:textId="14EE49D2" w:rsidR="004D6960" w:rsidRPr="00783DD9" w:rsidRDefault="004D6960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2015</w:t>
      </w:r>
      <w:r w:rsidRPr="00783DD9">
        <w:rPr>
          <w:rFonts w:ascii="Times New Roman" w:hAnsi="Times New Roman" w:cs="Times New Roman"/>
        </w:rPr>
        <w:tab/>
        <w:t xml:space="preserve">“Saving the World through Making Fewer People.”  St. Albans High School, Washington, D.C. </w:t>
      </w:r>
    </w:p>
    <w:p w14:paraId="737E0689" w14:textId="6BF13387" w:rsidR="00794B95" w:rsidRPr="00783DD9" w:rsidRDefault="00794B95" w:rsidP="004D6960">
      <w:pPr>
        <w:ind w:left="720" w:hanging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2014</w:t>
      </w:r>
      <w:r w:rsidRPr="00783DD9">
        <w:rPr>
          <w:rFonts w:ascii="Times New Roman" w:hAnsi="Times New Roman" w:cs="Times New Roman"/>
        </w:rPr>
        <w:tab/>
        <w:t xml:space="preserve">“It’s Time to have ‘The Talk’: The Case for Combatting Climate Disruption through Population Reduction.”  </w:t>
      </w:r>
      <w:r w:rsidR="0036564D" w:rsidRPr="00783DD9">
        <w:rPr>
          <w:rFonts w:ascii="Times New Roman" w:hAnsi="Times New Roman" w:cs="Times New Roman"/>
        </w:rPr>
        <w:t xml:space="preserve">Department of Philosophy Lecture Series, </w:t>
      </w:r>
      <w:r w:rsidRPr="00783DD9">
        <w:rPr>
          <w:rFonts w:ascii="Times New Roman" w:hAnsi="Times New Roman" w:cs="Times New Roman"/>
        </w:rPr>
        <w:t>Southern Illinois University Edwardsville.</w:t>
      </w:r>
    </w:p>
    <w:p w14:paraId="68F2C9C6" w14:textId="77777777" w:rsidR="007825BB" w:rsidRPr="00783DD9" w:rsidRDefault="007825BB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2013 </w:t>
      </w:r>
      <w:r w:rsidRPr="00783DD9">
        <w:rPr>
          <w:rFonts w:ascii="Times New Roman" w:hAnsi="Times New Roman" w:cs="Times New Roman"/>
        </w:rPr>
        <w:tab/>
        <w:t xml:space="preserve">“Is There a Duty to Adopt Needy Orphans?” The Georgetown Bioethics </w:t>
      </w:r>
    </w:p>
    <w:p w14:paraId="330BA262" w14:textId="2142A5C4" w:rsidR="00391F91" w:rsidRPr="00783DD9" w:rsidRDefault="00794B95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Research Library’s </w:t>
      </w:r>
      <w:r w:rsidR="0036564D" w:rsidRPr="00783DD9">
        <w:rPr>
          <w:rFonts w:ascii="Times New Roman" w:hAnsi="Times New Roman" w:cs="Times New Roman"/>
        </w:rPr>
        <w:t>Speaker Series, Washington, DC.</w:t>
      </w:r>
    </w:p>
    <w:p w14:paraId="2F6480CA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2013</w:t>
      </w:r>
      <w:r w:rsidRPr="00783DD9">
        <w:rPr>
          <w:rFonts w:ascii="Times New Roman" w:hAnsi="Times New Roman" w:cs="Times New Roman"/>
        </w:rPr>
        <w:tab/>
        <w:t xml:space="preserve">“Solving the Problem of the Fool (and the Problem with the Solution to the </w:t>
      </w:r>
    </w:p>
    <w:p w14:paraId="497182FE" w14:textId="5F3C9606" w:rsidR="0004633A" w:rsidRPr="00783DD9" w:rsidRDefault="0004633A" w:rsidP="0036564D">
      <w:pPr>
        <w:ind w:left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Problem of the Fool).” Department of Philosophy </w:t>
      </w:r>
      <w:r w:rsidR="0036564D" w:rsidRPr="00783DD9">
        <w:rPr>
          <w:rFonts w:ascii="Times New Roman" w:hAnsi="Times New Roman" w:cs="Times New Roman"/>
        </w:rPr>
        <w:t>Lecture Series, Sacred Heart University.</w:t>
      </w:r>
    </w:p>
    <w:p w14:paraId="66CD611D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2013</w:t>
      </w:r>
      <w:r w:rsidRPr="00783DD9">
        <w:rPr>
          <w:rFonts w:ascii="Times New Roman" w:hAnsi="Times New Roman" w:cs="Times New Roman"/>
        </w:rPr>
        <w:tab/>
        <w:t>Comment on Scott Boykin’s “On the Distinction Between Objective Agent-</w:t>
      </w:r>
    </w:p>
    <w:p w14:paraId="70137EE2" w14:textId="77777777" w:rsidR="00481BF7" w:rsidRPr="00783DD9" w:rsidRDefault="00481BF7" w:rsidP="00902CCE">
      <w:pPr>
        <w:ind w:left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Relative and Agent-Neutral Values,” Georgetown University Philosophy Conference.</w:t>
      </w:r>
    </w:p>
    <w:p w14:paraId="36F78CC7" w14:textId="77777777" w:rsidR="00481BF7" w:rsidRPr="00783DD9" w:rsidRDefault="00481BF7" w:rsidP="00902CCE">
      <w:pPr>
        <w:rPr>
          <w:rFonts w:ascii="Times New Roman" w:hAnsi="Times New Roman" w:cs="Times New Roman"/>
          <w:i/>
        </w:rPr>
      </w:pPr>
      <w:r w:rsidRPr="00783DD9">
        <w:rPr>
          <w:rFonts w:ascii="Times New Roman" w:hAnsi="Times New Roman" w:cs="Times New Roman"/>
        </w:rPr>
        <w:t xml:space="preserve">2013 </w:t>
      </w:r>
      <w:r w:rsidRPr="00783DD9">
        <w:rPr>
          <w:rFonts w:ascii="Times New Roman" w:hAnsi="Times New Roman" w:cs="Times New Roman"/>
        </w:rPr>
        <w:tab/>
        <w:t xml:space="preserve">“Procreation, Adoption and the Limits of Obligation,” </w:t>
      </w:r>
      <w:r w:rsidRPr="00783DD9">
        <w:rPr>
          <w:rFonts w:ascii="Times New Roman" w:hAnsi="Times New Roman" w:cs="Times New Roman"/>
          <w:i/>
        </w:rPr>
        <w:t xml:space="preserve">ASBH Annual </w:t>
      </w:r>
    </w:p>
    <w:p w14:paraId="51E07EB1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i/>
        </w:rPr>
        <w:tab/>
        <w:t>Meeting</w:t>
      </w:r>
      <w:r w:rsidRPr="00783DD9">
        <w:rPr>
          <w:rFonts w:ascii="Times New Roman" w:hAnsi="Times New Roman" w:cs="Times New Roman"/>
        </w:rPr>
        <w:t xml:space="preserve">, Atlanta, GA. </w:t>
      </w:r>
    </w:p>
    <w:p w14:paraId="2C692252" w14:textId="77777777" w:rsidR="00481BF7" w:rsidRPr="00783DD9" w:rsidRDefault="00481BF7" w:rsidP="00902CCE">
      <w:pPr>
        <w:rPr>
          <w:rFonts w:ascii="Times New Roman" w:hAnsi="Times New Roman" w:cs="Times New Roman"/>
          <w:i/>
        </w:rPr>
      </w:pPr>
      <w:r w:rsidRPr="00783DD9">
        <w:rPr>
          <w:rFonts w:ascii="Times New Roman" w:hAnsi="Times New Roman" w:cs="Times New Roman"/>
        </w:rPr>
        <w:t>2012</w:t>
      </w:r>
      <w:r w:rsidRPr="00783DD9">
        <w:rPr>
          <w:rFonts w:ascii="Times New Roman" w:hAnsi="Times New Roman" w:cs="Times New Roman"/>
        </w:rPr>
        <w:tab/>
        <w:t xml:space="preserve">“How to Reduce Morality to Self-Interest: A Reply to the Fool,” </w:t>
      </w:r>
      <w:r w:rsidRPr="00783DD9">
        <w:rPr>
          <w:rFonts w:ascii="Times New Roman" w:hAnsi="Times New Roman" w:cs="Times New Roman"/>
          <w:i/>
        </w:rPr>
        <w:t xml:space="preserve">Rocky </w:t>
      </w:r>
    </w:p>
    <w:p w14:paraId="58566B58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i/>
        </w:rPr>
        <w:tab/>
        <w:t>Mountain Ethics Congress</w:t>
      </w:r>
      <w:r w:rsidRPr="00783DD9">
        <w:rPr>
          <w:rFonts w:ascii="Times New Roman" w:hAnsi="Times New Roman" w:cs="Times New Roman"/>
        </w:rPr>
        <w:t xml:space="preserve">, Boulder, CO. </w:t>
      </w:r>
    </w:p>
    <w:p w14:paraId="0660FAB8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2011</w:t>
      </w:r>
      <w:r w:rsidRPr="00783DD9">
        <w:rPr>
          <w:rFonts w:ascii="Times New Roman" w:hAnsi="Times New Roman" w:cs="Times New Roman"/>
        </w:rPr>
        <w:tab/>
        <w:t>“From Strategies to Acts: Defending the Reduction of Morality to Self-</w:t>
      </w:r>
    </w:p>
    <w:p w14:paraId="517F1FF6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Interest,” </w:t>
      </w:r>
      <w:r w:rsidRPr="00783DD9">
        <w:rPr>
          <w:rFonts w:ascii="Times New Roman" w:hAnsi="Times New Roman" w:cs="Times New Roman"/>
          <w:i/>
        </w:rPr>
        <w:t>Indiana Philosophical Association</w:t>
      </w:r>
      <w:r w:rsidRPr="00783DD9">
        <w:rPr>
          <w:rFonts w:ascii="Times New Roman" w:hAnsi="Times New Roman" w:cs="Times New Roman"/>
        </w:rPr>
        <w:t xml:space="preserve">, Hanover, IN.  </w:t>
      </w:r>
    </w:p>
    <w:p w14:paraId="14FA0646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2011</w:t>
      </w:r>
      <w:r w:rsidRPr="00783DD9">
        <w:rPr>
          <w:rFonts w:ascii="Times New Roman" w:hAnsi="Times New Roman" w:cs="Times New Roman"/>
        </w:rPr>
        <w:tab/>
        <w:t xml:space="preserve">“Why Parity Arguments Cannot Save Normative Realism,” APA Pacific </w:t>
      </w:r>
    </w:p>
    <w:p w14:paraId="56CF601A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Division, San Diego, CA.  </w:t>
      </w:r>
    </w:p>
    <w:p w14:paraId="6CA6B9E2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2010</w:t>
      </w:r>
      <w:r w:rsidRPr="00783DD9">
        <w:rPr>
          <w:rFonts w:ascii="Times New Roman" w:hAnsi="Times New Roman" w:cs="Times New Roman"/>
        </w:rPr>
        <w:tab/>
        <w:t xml:space="preserve">“On Being One’s ‘True Self’: </w:t>
      </w:r>
      <w:proofErr w:type="spellStart"/>
      <w:r w:rsidRPr="00783DD9">
        <w:rPr>
          <w:rFonts w:ascii="Times New Roman" w:hAnsi="Times New Roman" w:cs="Times New Roman"/>
        </w:rPr>
        <w:t>Arpaly</w:t>
      </w:r>
      <w:proofErr w:type="spellEnd"/>
      <w:r w:rsidRPr="00783DD9">
        <w:rPr>
          <w:rFonts w:ascii="Times New Roman" w:hAnsi="Times New Roman" w:cs="Times New Roman"/>
        </w:rPr>
        <w:t xml:space="preserve">, Ego-Dystonic Desires, and the First </w:t>
      </w:r>
    </w:p>
    <w:p w14:paraId="5335F748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Person Perspective,” Virginia Philosophical Association, Marymount </w:t>
      </w:r>
    </w:p>
    <w:p w14:paraId="585C5973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University.  </w:t>
      </w:r>
    </w:p>
    <w:p w14:paraId="69E077E0" w14:textId="77777777" w:rsidR="00481BF7" w:rsidRPr="00783DD9" w:rsidRDefault="00481BF7" w:rsidP="00902CCE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2010</w:t>
      </w:r>
      <w:r w:rsidRPr="00783DD9">
        <w:rPr>
          <w:rFonts w:ascii="Times New Roman" w:hAnsi="Times New Roman" w:cs="Times New Roman"/>
        </w:rPr>
        <w:tab/>
        <w:t>Comment on Eric Vogelstein’s “Moral Normativity” at the Mountain Plains</w:t>
      </w:r>
    </w:p>
    <w:p w14:paraId="32544AFC" w14:textId="6365D400" w:rsidR="00481BF7" w:rsidRPr="00783DD9" w:rsidRDefault="00481BF7" w:rsidP="00481BF7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 </w:t>
      </w:r>
      <w:r w:rsidRPr="00783DD9">
        <w:rPr>
          <w:rFonts w:ascii="Times New Roman" w:hAnsi="Times New Roman" w:cs="Times New Roman"/>
        </w:rPr>
        <w:tab/>
        <w:t xml:space="preserve">Philosophy Conference.  </w:t>
      </w:r>
    </w:p>
    <w:p w14:paraId="22BB1D25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2010</w:t>
      </w:r>
      <w:r w:rsidRPr="00783DD9">
        <w:rPr>
          <w:rFonts w:ascii="Times New Roman" w:hAnsi="Times New Roman" w:cs="Times New Roman"/>
        </w:rPr>
        <w:tab/>
        <w:t xml:space="preserve">“How to be an Environmental Ethicist.”  Presented to the employees and </w:t>
      </w:r>
    </w:p>
    <w:p w14:paraId="377BD8D0" w14:textId="51D6A600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>volunteers at The DC Project (</w:t>
      </w:r>
      <w:hyperlink r:id="rId87" w:history="1">
        <w:r w:rsidRPr="00783DD9">
          <w:rPr>
            <w:rStyle w:val="Hyperlink"/>
            <w:rFonts w:ascii="Times New Roman" w:hAnsi="Times New Roman" w:cs="Times New Roman"/>
            <w:u w:val="none"/>
          </w:rPr>
          <w:t>www.weatherizedc.org</w:t>
        </w:r>
      </w:hyperlink>
      <w:r w:rsidRPr="00783DD9">
        <w:rPr>
          <w:rFonts w:ascii="Times New Roman" w:hAnsi="Times New Roman" w:cs="Times New Roman"/>
        </w:rPr>
        <w:t xml:space="preserve">), Washington, D.C. </w:t>
      </w:r>
    </w:p>
    <w:p w14:paraId="53C4FCE6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2009</w:t>
      </w:r>
      <w:r w:rsidRPr="00783DD9">
        <w:rPr>
          <w:rFonts w:ascii="Times New Roman" w:hAnsi="Times New Roman" w:cs="Times New Roman"/>
        </w:rPr>
        <w:tab/>
        <w:t xml:space="preserve">“The Case for a New </w:t>
      </w:r>
      <w:proofErr w:type="spellStart"/>
      <w:r w:rsidRPr="00783DD9">
        <w:rPr>
          <w:rFonts w:ascii="Times New Roman" w:hAnsi="Times New Roman" w:cs="Times New Roman"/>
        </w:rPr>
        <w:t>Contractualism</w:t>
      </w:r>
      <w:proofErr w:type="spellEnd"/>
      <w:r w:rsidRPr="00783DD9">
        <w:rPr>
          <w:rFonts w:ascii="Times New Roman" w:hAnsi="Times New Roman" w:cs="Times New Roman"/>
        </w:rPr>
        <w:t xml:space="preserve">,” APA Pacific Division, Vancouver, </w:t>
      </w:r>
    </w:p>
    <w:p w14:paraId="4726DC6B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CA.  </w:t>
      </w:r>
    </w:p>
    <w:p w14:paraId="38E2DF0C" w14:textId="0884E804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2009</w:t>
      </w:r>
      <w:r w:rsidRPr="00783DD9">
        <w:rPr>
          <w:rFonts w:ascii="Times New Roman" w:hAnsi="Times New Roman" w:cs="Times New Roman"/>
        </w:rPr>
        <w:tab/>
        <w:t xml:space="preserve">“An Antirealist Defense of Moral Intuitions,” presented as part of a panel </w:t>
      </w:r>
    </w:p>
    <w:p w14:paraId="72939198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discussion on experimental philosophy at The South Carolina Society for </w:t>
      </w:r>
    </w:p>
    <w:p w14:paraId="224563F0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Philosophy Annual Meeting, Student Essay Prize Winner. Winthrop </w:t>
      </w:r>
    </w:p>
    <w:p w14:paraId="7EFDE29A" w14:textId="6E191954" w:rsidR="00D51656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University.  </w:t>
      </w:r>
    </w:p>
    <w:p w14:paraId="39649199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2008</w:t>
      </w:r>
      <w:r w:rsidRPr="00783DD9">
        <w:rPr>
          <w:rFonts w:ascii="Times New Roman" w:hAnsi="Times New Roman" w:cs="Times New Roman"/>
        </w:rPr>
        <w:tab/>
        <w:t xml:space="preserve">“The Case for a New </w:t>
      </w:r>
      <w:proofErr w:type="spellStart"/>
      <w:r w:rsidRPr="00783DD9">
        <w:rPr>
          <w:rFonts w:ascii="Times New Roman" w:hAnsi="Times New Roman" w:cs="Times New Roman"/>
        </w:rPr>
        <w:t>Contractualism</w:t>
      </w:r>
      <w:proofErr w:type="spellEnd"/>
      <w:r w:rsidRPr="00783DD9">
        <w:rPr>
          <w:rFonts w:ascii="Times New Roman" w:hAnsi="Times New Roman" w:cs="Times New Roman"/>
        </w:rPr>
        <w:t xml:space="preserve">,” The Western Canadian Philosophical </w:t>
      </w:r>
    </w:p>
    <w:p w14:paraId="6F244FF6" w14:textId="6CEB23E1" w:rsidR="007825BB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lastRenderedPageBreak/>
        <w:tab/>
        <w:t xml:space="preserve">Association, Edmonton, AB. </w:t>
      </w:r>
    </w:p>
    <w:p w14:paraId="417309E5" w14:textId="088C20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2008</w:t>
      </w:r>
      <w:r w:rsidRPr="00783DD9">
        <w:rPr>
          <w:rFonts w:ascii="Times New Roman" w:hAnsi="Times New Roman" w:cs="Times New Roman"/>
        </w:rPr>
        <w:tab/>
        <w:t>“Deliberative Democracy and the Problem with Procedure,” presented with</w:t>
      </w:r>
    </w:p>
    <w:p w14:paraId="754F64F0" w14:textId="77777777" w:rsidR="0004633A" w:rsidRPr="00783DD9" w:rsidRDefault="0004633A" w:rsidP="004D6960">
      <w:pPr>
        <w:ind w:firstLine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Kevin Elliott as part of a talk titled “Philosophical Debates about Policy </w:t>
      </w:r>
    </w:p>
    <w:p w14:paraId="01E047B9" w14:textId="77777777" w:rsidR="0004633A" w:rsidRPr="00783DD9" w:rsidRDefault="0004633A" w:rsidP="004D6960">
      <w:pPr>
        <w:ind w:firstLine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Making and Public Perceptions of Risk,” Communicating Health and </w:t>
      </w:r>
    </w:p>
    <w:p w14:paraId="142C337D" w14:textId="77777777" w:rsidR="0004633A" w:rsidRPr="00783DD9" w:rsidRDefault="0004633A" w:rsidP="004D6960">
      <w:pPr>
        <w:ind w:firstLine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Safety Risks on Emerging Technologies in the 21</w:t>
      </w:r>
      <w:r w:rsidRPr="00783DD9">
        <w:rPr>
          <w:rFonts w:ascii="Times New Roman" w:hAnsi="Times New Roman" w:cs="Times New Roman"/>
          <w:vertAlign w:val="superscript"/>
        </w:rPr>
        <w:t>st</w:t>
      </w:r>
      <w:r w:rsidRPr="00783DD9">
        <w:rPr>
          <w:rFonts w:ascii="Times New Roman" w:hAnsi="Times New Roman" w:cs="Times New Roman"/>
        </w:rPr>
        <w:t xml:space="preserve"> Century, North Carolina </w:t>
      </w:r>
    </w:p>
    <w:p w14:paraId="7EC00D7D" w14:textId="77777777" w:rsidR="0004633A" w:rsidRPr="00783DD9" w:rsidRDefault="0004633A" w:rsidP="004D6960">
      <w:pPr>
        <w:ind w:firstLine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State University.</w:t>
      </w:r>
    </w:p>
    <w:p w14:paraId="28D26567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2008 </w:t>
      </w:r>
      <w:r w:rsidRPr="00783DD9">
        <w:rPr>
          <w:rFonts w:ascii="Times New Roman" w:hAnsi="Times New Roman" w:cs="Times New Roman"/>
        </w:rPr>
        <w:tab/>
        <w:t xml:space="preserve">“Ethical Theory for Engineers: Avoiding Caricature and Informing Intuitions,” </w:t>
      </w:r>
    </w:p>
    <w:p w14:paraId="2A88F6F6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American Society for Engineering Education Conference &amp; Exposition, </w:t>
      </w:r>
    </w:p>
    <w:p w14:paraId="63770D56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Pittsburgh PA.  </w:t>
      </w:r>
    </w:p>
    <w:p w14:paraId="69479181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2007</w:t>
      </w:r>
      <w:r w:rsidRPr="00783DD9">
        <w:rPr>
          <w:rFonts w:ascii="Times New Roman" w:hAnsi="Times New Roman" w:cs="Times New Roman"/>
        </w:rPr>
        <w:tab/>
        <w:t xml:space="preserve">“Seeing as Touch-Like: The Enactive Model of Perception as a Feminist </w:t>
      </w:r>
    </w:p>
    <w:p w14:paraId="79A5E5F7" w14:textId="77777777" w:rsidR="0004633A" w:rsidRPr="00783DD9" w:rsidRDefault="0004633A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Epistemology,” South Carolina Society for Philosophy, Coastal Carolina </w:t>
      </w:r>
    </w:p>
    <w:p w14:paraId="4C13B98E" w14:textId="3F99C39C" w:rsidR="006D543E" w:rsidRPr="00783DD9" w:rsidRDefault="0004633A" w:rsidP="004D4111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University.  </w:t>
      </w:r>
      <w:r w:rsidR="006D543E" w:rsidRPr="00783DD9">
        <w:rPr>
          <w:rFonts w:ascii="Times New Roman" w:hAnsi="Times New Roman" w:cs="Times New Roman"/>
        </w:rPr>
        <w:t xml:space="preserve"> </w:t>
      </w:r>
    </w:p>
    <w:p w14:paraId="08F21B68" w14:textId="0CB0612C" w:rsidR="00FB6D20" w:rsidRPr="00783DD9" w:rsidRDefault="00FB6D20" w:rsidP="004D4111">
      <w:pPr>
        <w:rPr>
          <w:rFonts w:ascii="Times New Roman" w:hAnsi="Times New Roman" w:cs="Times New Roman"/>
        </w:rPr>
      </w:pPr>
    </w:p>
    <w:p w14:paraId="5B5628CC" w14:textId="77777777" w:rsidR="007C3BA7" w:rsidRPr="00783DD9" w:rsidRDefault="007C3BA7" w:rsidP="00DB3AA6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Testimonies:</w:t>
      </w:r>
    </w:p>
    <w:p w14:paraId="1367FBBE" w14:textId="77777777" w:rsidR="007C3BA7" w:rsidRPr="00783DD9" w:rsidRDefault="007C3BA7" w:rsidP="00DB3AA6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  <w:t xml:space="preserve">Testimony in FDA Committee Hearing on the new drug application for </w:t>
      </w:r>
    </w:p>
    <w:p w14:paraId="17317581" w14:textId="77777777" w:rsidR="007C3BA7" w:rsidRPr="00783DD9" w:rsidRDefault="007C3BA7" w:rsidP="00DB3AA6">
      <w:pPr>
        <w:ind w:firstLine="720"/>
        <w:rPr>
          <w:rFonts w:ascii="Times New Roman" w:hAnsi="Times New Roman" w:cs="Times New Roman"/>
        </w:rPr>
      </w:pPr>
      <w:proofErr w:type="spellStart"/>
      <w:r w:rsidRPr="00783DD9">
        <w:rPr>
          <w:rFonts w:ascii="Times New Roman" w:hAnsi="Times New Roman" w:cs="Times New Roman"/>
        </w:rPr>
        <w:t>lofexidine</w:t>
      </w:r>
      <w:proofErr w:type="spellEnd"/>
      <w:r w:rsidRPr="00783DD9">
        <w:rPr>
          <w:rFonts w:ascii="Times New Roman" w:hAnsi="Times New Roman" w:cs="Times New Roman"/>
        </w:rPr>
        <w:t>.</w:t>
      </w:r>
    </w:p>
    <w:p w14:paraId="5F75824B" w14:textId="77777777" w:rsidR="007C3BA7" w:rsidRPr="00783DD9" w:rsidRDefault="007C3BA7" w:rsidP="00DB3AA6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  <w:t>Testimony on behalf of SB702, “Behavioral Health Assessments, Services, and</w:t>
      </w:r>
    </w:p>
    <w:p w14:paraId="3A146C6F" w14:textId="77777777" w:rsidR="007C3BA7" w:rsidRPr="00783DD9" w:rsidRDefault="007C3BA7" w:rsidP="00DB3AA6">
      <w:pPr>
        <w:ind w:firstLine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Treatment for Patients Provided Opioids,” in the Maryland Senate.</w:t>
      </w:r>
    </w:p>
    <w:p w14:paraId="3C90BB76" w14:textId="77777777" w:rsidR="007C3BA7" w:rsidRPr="00783DD9" w:rsidRDefault="007C3BA7" w:rsidP="00DB3AA6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  <w:t xml:space="preserve">Testimony on behalf of HB1344, “Behavioral Health Assessments, Services, and </w:t>
      </w:r>
    </w:p>
    <w:p w14:paraId="17746F3E" w14:textId="77777777" w:rsidR="007C3BA7" w:rsidRPr="00783DD9" w:rsidRDefault="007C3BA7" w:rsidP="00DB3AA6">
      <w:pPr>
        <w:ind w:firstLine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Treatment for Patients Provided Opioids,” in the Maryland House.</w:t>
      </w:r>
    </w:p>
    <w:p w14:paraId="658C884F" w14:textId="77777777" w:rsidR="007C3BA7" w:rsidRPr="00783DD9" w:rsidRDefault="007C3BA7" w:rsidP="004D4111">
      <w:pPr>
        <w:rPr>
          <w:rFonts w:ascii="Times New Roman" w:hAnsi="Times New Roman" w:cs="Times New Roman"/>
        </w:rPr>
      </w:pPr>
    </w:p>
    <w:p w14:paraId="1462448B" w14:textId="18EC4351" w:rsidR="006C50E4" w:rsidRPr="00783DD9" w:rsidRDefault="006C50E4" w:rsidP="004D6960">
      <w:pPr>
        <w:rPr>
          <w:rFonts w:ascii="Times New Roman" w:hAnsi="Times New Roman" w:cs="Times New Roman"/>
        </w:rPr>
      </w:pPr>
    </w:p>
    <w:p w14:paraId="3ADF4475" w14:textId="77777777" w:rsidR="006C50E4" w:rsidRPr="00783DD9" w:rsidRDefault="006C50E4" w:rsidP="004D6960">
      <w:pPr>
        <w:rPr>
          <w:rFonts w:ascii="Times New Roman" w:hAnsi="Times New Roman" w:cs="Times New Roman"/>
        </w:rPr>
      </w:pPr>
    </w:p>
    <w:p w14:paraId="0DCE7EE1" w14:textId="77777777" w:rsidR="00FE27D8" w:rsidRPr="00783DD9" w:rsidRDefault="00FE27D8" w:rsidP="00FE27D8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t>GRANTS RECEIVED</w:t>
      </w:r>
      <w:r w:rsidRPr="00783DD9">
        <w:rPr>
          <w:rFonts w:ascii="Times New Roman" w:hAnsi="Times New Roman" w:cs="Times New Roman"/>
          <w:b/>
        </w:rPr>
        <w:tab/>
      </w:r>
    </w:p>
    <w:p w14:paraId="45E6242D" w14:textId="77777777" w:rsidR="00FE27D8" w:rsidRPr="00783DD9" w:rsidRDefault="00FE27D8" w:rsidP="00FE27D8">
      <w:pPr>
        <w:ind w:left="720"/>
        <w:rPr>
          <w:rFonts w:ascii="Times New Roman" w:hAnsi="Times New Roman" w:cs="Times New Roman"/>
        </w:rPr>
      </w:pPr>
    </w:p>
    <w:p w14:paraId="2906B328" w14:textId="77777777" w:rsidR="00FE27D8" w:rsidRPr="00783DD9" w:rsidRDefault="00FE27D8" w:rsidP="00FE27D8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2018-2023:</w:t>
      </w:r>
    </w:p>
    <w:p w14:paraId="0113D316" w14:textId="18F475AF" w:rsidR="00FE27D8" w:rsidRDefault="00FE27D8" w:rsidP="00FE27D8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Co-investigator of an R25 from NIH/NHGRI, “Enhancing Diversity Among Future ELSI Researchers.” PI: Debra Mathews. $496,219</w:t>
      </w:r>
    </w:p>
    <w:p w14:paraId="23DF05FC" w14:textId="3DF5501E" w:rsidR="0047629B" w:rsidRDefault="0047629B" w:rsidP="00FE27D8">
      <w:pPr>
        <w:rPr>
          <w:rFonts w:ascii="Times New Roman" w:hAnsi="Times New Roman" w:cs="Times New Roman"/>
        </w:rPr>
      </w:pPr>
    </w:p>
    <w:p w14:paraId="070F51E3" w14:textId="4D4EA56D" w:rsidR="0047629B" w:rsidRDefault="0047629B" w:rsidP="00FE2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2019-2021:</w:t>
      </w:r>
    </w:p>
    <w:p w14:paraId="5D2D1F3D" w14:textId="1CD0FDC4" w:rsidR="0047629B" w:rsidRPr="00783DD9" w:rsidRDefault="0047629B" w:rsidP="00FE2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Co-investigator</w:t>
      </w:r>
      <w:r w:rsidR="00220EDA">
        <w:rPr>
          <w:rFonts w:ascii="Times New Roman" w:hAnsi="Times New Roman" w:cs="Times New Roman"/>
        </w:rPr>
        <w:t xml:space="preserve"> of an R34 from NIH</w:t>
      </w:r>
      <w:r w:rsidR="00A802D7">
        <w:rPr>
          <w:rFonts w:ascii="Times New Roman" w:hAnsi="Times New Roman" w:cs="Times New Roman"/>
        </w:rPr>
        <w:t>, “HEALthy ORCHARD: Developing plans for a Baltimore site of the HEALthy BCD</w:t>
      </w:r>
      <w:r w:rsidR="00F266F0">
        <w:rPr>
          <w:rFonts w:ascii="Times New Roman" w:hAnsi="Times New Roman" w:cs="Times New Roman"/>
        </w:rPr>
        <w:t>.” PI: Daniele Fallin. $191,453</w:t>
      </w:r>
    </w:p>
    <w:p w14:paraId="0FFDFF0B" w14:textId="77777777" w:rsidR="0022236E" w:rsidRPr="00783DD9" w:rsidRDefault="0022236E" w:rsidP="00FE27D8">
      <w:pPr>
        <w:rPr>
          <w:rFonts w:ascii="Times New Roman" w:hAnsi="Times New Roman" w:cs="Times New Roman"/>
        </w:rPr>
      </w:pPr>
    </w:p>
    <w:p w14:paraId="6A536573" w14:textId="1FD30BCC" w:rsidR="00E244DA" w:rsidRPr="00783DD9" w:rsidRDefault="00E244DA" w:rsidP="00FE27D8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2019-2021:</w:t>
      </w:r>
    </w:p>
    <w:p w14:paraId="7E7857C3" w14:textId="65193B03" w:rsidR="00E244DA" w:rsidRPr="00783DD9" w:rsidRDefault="00E244DA" w:rsidP="00FE27D8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Co-PI</w:t>
      </w:r>
      <w:r w:rsidR="00443D43" w:rsidRPr="00783DD9">
        <w:rPr>
          <w:rFonts w:ascii="Times New Roman" w:hAnsi="Times New Roman" w:cs="Times New Roman"/>
        </w:rPr>
        <w:t xml:space="preserve"> on a JHU Discovery Award, “Enabling Machines to Reason Over Potential Harms to Humans.” PI: Ariel Greenberg and Travis Rieder. $100,000</w:t>
      </w:r>
    </w:p>
    <w:p w14:paraId="7095A664" w14:textId="77777777" w:rsidR="00FE27D8" w:rsidRPr="00783DD9" w:rsidRDefault="00FE27D8" w:rsidP="00443D43">
      <w:pPr>
        <w:rPr>
          <w:rFonts w:ascii="Times New Roman" w:hAnsi="Times New Roman" w:cs="Times New Roman"/>
        </w:rPr>
      </w:pPr>
    </w:p>
    <w:p w14:paraId="381D3B66" w14:textId="77777777" w:rsidR="00FE27D8" w:rsidRPr="00783DD9" w:rsidRDefault="00FE27D8" w:rsidP="00FE27D8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2017-2020:</w:t>
      </w:r>
    </w:p>
    <w:p w14:paraId="547C7AD1" w14:textId="77777777" w:rsidR="00FE27D8" w:rsidRPr="00783DD9" w:rsidRDefault="00FE27D8" w:rsidP="00FE27D8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Co-investigator on the Global Food Ethics and Policy Program, Stavros S. Niarchos Foundation. PI: Jess Fanzo. $3,195,000.</w:t>
      </w:r>
    </w:p>
    <w:p w14:paraId="468077B2" w14:textId="77777777" w:rsidR="00FE27D8" w:rsidRPr="00783DD9" w:rsidRDefault="00FE27D8" w:rsidP="00FE27D8">
      <w:pPr>
        <w:ind w:left="720"/>
        <w:rPr>
          <w:rFonts w:ascii="Times New Roman" w:hAnsi="Times New Roman" w:cs="Times New Roman"/>
        </w:rPr>
      </w:pPr>
    </w:p>
    <w:p w14:paraId="497CC45A" w14:textId="77777777" w:rsidR="00FE27D8" w:rsidRPr="00783DD9" w:rsidRDefault="00FE27D8" w:rsidP="00FE27D8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2017-2018: </w:t>
      </w:r>
    </w:p>
    <w:p w14:paraId="52857E9F" w14:textId="4D810C3E" w:rsidR="00FE27D8" w:rsidRPr="00783DD9" w:rsidRDefault="00FE27D8" w:rsidP="00FE27D8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Co-PI on the JHU Exploration of Practical Ethics grant, “Ethical Robotics: Implementing Value-Driven Behavior in Autonomous Systems.” $67,500.</w:t>
      </w:r>
    </w:p>
    <w:p w14:paraId="6ABF76D8" w14:textId="4E3F31E1" w:rsidR="00B551A5" w:rsidRPr="00783DD9" w:rsidRDefault="00B551A5" w:rsidP="00FE27D8">
      <w:pPr>
        <w:rPr>
          <w:rFonts w:ascii="Times New Roman" w:hAnsi="Times New Roman" w:cs="Times New Roman"/>
        </w:rPr>
      </w:pPr>
    </w:p>
    <w:p w14:paraId="696976C7" w14:textId="0DFE9BAB" w:rsidR="00B551A5" w:rsidRPr="00783DD9" w:rsidRDefault="00B551A5" w:rsidP="00FE27D8">
      <w:pPr>
        <w:rPr>
          <w:rFonts w:ascii="Times New Roman" w:hAnsi="Times New Roman" w:cs="Times New Roman"/>
        </w:rPr>
      </w:pPr>
    </w:p>
    <w:p w14:paraId="4464E5FC" w14:textId="77777777" w:rsidR="00B551A5" w:rsidRPr="00783DD9" w:rsidRDefault="00B551A5" w:rsidP="00531E93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lastRenderedPageBreak/>
        <w:t>HONORS AND AWARDS</w:t>
      </w:r>
    </w:p>
    <w:p w14:paraId="6DD7CDC9" w14:textId="77777777" w:rsidR="00B551A5" w:rsidRPr="00783DD9" w:rsidRDefault="00B551A5" w:rsidP="00531E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Excellence in Teaching</w:t>
      </w:r>
      <w:r w:rsidRPr="00783DD9">
        <w:rPr>
          <w:rFonts w:ascii="Times New Roman" w:hAnsi="Times New Roman" w:cs="Times New Roman"/>
        </w:rPr>
        <w:t xml:space="preserve"> (Terms 1 and 2, 2015; Term 2, 2016; Summer and Term 1, </w:t>
      </w:r>
    </w:p>
    <w:p w14:paraId="0AFE7EAD" w14:textId="77777777" w:rsidR="00B551A5" w:rsidRPr="00783DD9" w:rsidRDefault="00B551A5" w:rsidP="00531E93">
      <w:pPr>
        <w:ind w:left="72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2017; Terms 1 and 2, 2018; Term 3, 2019): Awarded by the Johns Hopkins School of Public Health on the basis of student evaluations.</w:t>
      </w:r>
    </w:p>
    <w:p w14:paraId="604E60A1" w14:textId="77777777" w:rsidR="00B551A5" w:rsidRPr="00783DD9" w:rsidRDefault="00B551A5" w:rsidP="00531E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Kennedy Institute of Ethics Bioethics Fellowship</w:t>
      </w:r>
      <w:r w:rsidRPr="00783DD9">
        <w:rPr>
          <w:rFonts w:ascii="Times New Roman" w:hAnsi="Times New Roman" w:cs="Times New Roman"/>
        </w:rPr>
        <w:t xml:space="preserve"> (2012-2014): Awarded by the </w:t>
      </w:r>
    </w:p>
    <w:p w14:paraId="39DDD9A7" w14:textId="77777777" w:rsidR="00B551A5" w:rsidRPr="00783DD9" w:rsidRDefault="00B551A5" w:rsidP="00531E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>faculty of the Kennedy Institute of Ethics.</w:t>
      </w:r>
    </w:p>
    <w:p w14:paraId="0EF3BB5B" w14:textId="77777777" w:rsidR="00B551A5" w:rsidRPr="00783DD9" w:rsidRDefault="00B551A5" w:rsidP="00531E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Outstanding Teacher Award</w:t>
      </w:r>
      <w:r w:rsidRPr="00783DD9">
        <w:rPr>
          <w:rFonts w:ascii="Times New Roman" w:hAnsi="Times New Roman" w:cs="Times New Roman"/>
        </w:rPr>
        <w:t xml:space="preserve"> (April 2009): Awarded to one philosophy graduate </w:t>
      </w:r>
    </w:p>
    <w:p w14:paraId="376743D0" w14:textId="77777777" w:rsidR="00B551A5" w:rsidRPr="00783DD9" w:rsidRDefault="00B551A5" w:rsidP="00531E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>student annually, on the basis of faculty and peer evaluation.</w:t>
      </w:r>
    </w:p>
    <w:p w14:paraId="0FA14D6B" w14:textId="77777777" w:rsidR="00B551A5" w:rsidRPr="00783DD9" w:rsidRDefault="00B551A5" w:rsidP="00531E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CAORC Critical Language Scholarship</w:t>
      </w:r>
      <w:r w:rsidRPr="00783DD9">
        <w:rPr>
          <w:rFonts w:ascii="Times New Roman" w:hAnsi="Times New Roman" w:cs="Times New Roman"/>
        </w:rPr>
        <w:t xml:space="preserve"> (Summer 2007): Awarded by the </w:t>
      </w:r>
    </w:p>
    <w:p w14:paraId="3A23C6F5" w14:textId="77777777" w:rsidR="00B551A5" w:rsidRPr="00783DD9" w:rsidRDefault="00B551A5" w:rsidP="00531E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Department of State, Bureau of Education for the purpose of supporting the </w:t>
      </w:r>
    </w:p>
    <w:p w14:paraId="09946A9E" w14:textId="77777777" w:rsidR="00B551A5" w:rsidRPr="00783DD9" w:rsidRDefault="00B551A5" w:rsidP="00531E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study of critical need languages.  Scholarship was used for a two month </w:t>
      </w:r>
    </w:p>
    <w:p w14:paraId="1DCAD910" w14:textId="77777777" w:rsidR="00B551A5" w:rsidRPr="00783DD9" w:rsidRDefault="00B551A5" w:rsidP="00531E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 xml:space="preserve">intensive study of Turkish in Ankara, Turkey. </w:t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</w:r>
    </w:p>
    <w:p w14:paraId="09F5EDFE" w14:textId="77777777" w:rsidR="00B551A5" w:rsidRPr="00783DD9" w:rsidRDefault="00B551A5" w:rsidP="00531E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Graduate School Fellowship</w:t>
      </w:r>
      <w:r w:rsidRPr="00783DD9">
        <w:rPr>
          <w:rFonts w:ascii="Times New Roman" w:hAnsi="Times New Roman" w:cs="Times New Roman"/>
        </w:rPr>
        <w:t xml:space="preserve"> (2006-2009): Awarded by the graduate school on the </w:t>
      </w:r>
    </w:p>
    <w:p w14:paraId="7BA6ADC2" w14:textId="4E954CCD" w:rsidR="00B551A5" w:rsidRPr="00783DD9" w:rsidRDefault="00B551A5" w:rsidP="00FE27D8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ab/>
        <w:t>basis of a university-wide competition.</w:t>
      </w:r>
    </w:p>
    <w:p w14:paraId="4DD3B51E" w14:textId="230A8042" w:rsidR="0015725E" w:rsidRPr="00783DD9" w:rsidRDefault="0015725E" w:rsidP="004D6960">
      <w:pPr>
        <w:rPr>
          <w:rFonts w:ascii="Times New Roman" w:hAnsi="Times New Roman" w:cs="Times New Roman"/>
        </w:rPr>
      </w:pPr>
    </w:p>
    <w:p w14:paraId="64E73426" w14:textId="77777777" w:rsidR="00C3542E" w:rsidRPr="00783DD9" w:rsidRDefault="00C3542E" w:rsidP="004D6960">
      <w:pPr>
        <w:rPr>
          <w:rFonts w:ascii="Times New Roman" w:hAnsi="Times New Roman" w:cs="Times New Roman"/>
        </w:rPr>
      </w:pPr>
    </w:p>
    <w:p w14:paraId="4333D433" w14:textId="6598D354" w:rsidR="000852BC" w:rsidRPr="00783DD9" w:rsidRDefault="00703A1B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TEACHING EXPERIENCE</w:t>
      </w:r>
    </w:p>
    <w:p w14:paraId="76AD8F10" w14:textId="4C01A89D" w:rsidR="00D61278" w:rsidRPr="00783DD9" w:rsidRDefault="00D61278" w:rsidP="00D61278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</w:rPr>
        <w:t>2015 – Present</w:t>
      </w:r>
      <w:r w:rsidRPr="00783DD9">
        <w:rPr>
          <w:rFonts w:ascii="Times New Roman" w:hAnsi="Times New Roman" w:cs="Times New Roman"/>
        </w:rPr>
        <w:tab/>
      </w:r>
      <w:r w:rsidR="00703A1B" w:rsidRPr="00783DD9">
        <w:rPr>
          <w:rFonts w:ascii="Times New Roman" w:hAnsi="Times New Roman" w:cs="Times New Roman"/>
        </w:rPr>
        <w:tab/>
      </w:r>
      <w:r w:rsidR="004D38AE" w:rsidRPr="00783DD9">
        <w:rPr>
          <w:rFonts w:ascii="Times New Roman" w:hAnsi="Times New Roman" w:cs="Times New Roman"/>
          <w:b/>
        </w:rPr>
        <w:t>Research Scholar</w:t>
      </w:r>
      <w:r w:rsidRPr="00783DD9">
        <w:rPr>
          <w:rFonts w:ascii="Times New Roman" w:hAnsi="Times New Roman" w:cs="Times New Roman"/>
          <w:b/>
        </w:rPr>
        <w:t>, Johns Hopkins University</w:t>
      </w:r>
    </w:p>
    <w:p w14:paraId="5B410CAE" w14:textId="1AFBF6F6" w:rsidR="00B4535B" w:rsidRPr="00783DD9" w:rsidRDefault="00B4535B" w:rsidP="006034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700.801: Master of Bioethics Thesis Seminar, Term 4 2016</w:t>
      </w:r>
      <w:r w:rsidR="00036C51" w:rsidRPr="00783DD9">
        <w:rPr>
          <w:rFonts w:ascii="Times New Roman" w:hAnsi="Times New Roman" w:cs="Times New Roman"/>
        </w:rPr>
        <w:t>, Term 3 2018</w:t>
      </w:r>
      <w:r w:rsidR="00E75591" w:rsidRPr="00783DD9">
        <w:rPr>
          <w:rFonts w:ascii="Times New Roman" w:hAnsi="Times New Roman" w:cs="Times New Roman"/>
        </w:rPr>
        <w:t>, 2019</w:t>
      </w:r>
      <w:r w:rsidR="004E2E30">
        <w:rPr>
          <w:rFonts w:ascii="Times New Roman" w:hAnsi="Times New Roman" w:cs="Times New Roman"/>
        </w:rPr>
        <w:t>, 2020</w:t>
      </w:r>
    </w:p>
    <w:p w14:paraId="7F42B923" w14:textId="73FFD8F4" w:rsidR="00B4535B" w:rsidRPr="00783DD9" w:rsidRDefault="00B4535B" w:rsidP="00B453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700.602: </w:t>
      </w:r>
      <w:r w:rsidR="00917140" w:rsidRPr="00783DD9">
        <w:rPr>
          <w:rFonts w:ascii="Times New Roman" w:hAnsi="Times New Roman" w:cs="Times New Roman"/>
        </w:rPr>
        <w:t>Hot Topics in Bioethics</w:t>
      </w:r>
      <w:r w:rsidRPr="00783DD9">
        <w:rPr>
          <w:rFonts w:ascii="Times New Roman" w:hAnsi="Times New Roman" w:cs="Times New Roman"/>
        </w:rPr>
        <w:t>, Term 2 2015</w:t>
      </w:r>
      <w:r w:rsidR="000C23BF" w:rsidRPr="00783DD9">
        <w:rPr>
          <w:rFonts w:ascii="Times New Roman" w:hAnsi="Times New Roman" w:cs="Times New Roman"/>
        </w:rPr>
        <w:t>, 2016</w:t>
      </w:r>
      <w:r w:rsidR="00D97C1F" w:rsidRPr="00783DD9">
        <w:rPr>
          <w:rFonts w:ascii="Times New Roman" w:hAnsi="Times New Roman" w:cs="Times New Roman"/>
        </w:rPr>
        <w:t>, 2018</w:t>
      </w:r>
      <w:r w:rsidR="00EB255B" w:rsidRPr="00783DD9">
        <w:rPr>
          <w:rFonts w:ascii="Times New Roman" w:hAnsi="Times New Roman" w:cs="Times New Roman"/>
        </w:rPr>
        <w:t>, 2019</w:t>
      </w:r>
    </w:p>
    <w:p w14:paraId="16103E1F" w14:textId="036627CE" w:rsidR="00D61278" w:rsidRPr="00783DD9" w:rsidRDefault="00A67629" w:rsidP="00D612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700</w:t>
      </w:r>
      <w:r w:rsidR="00D61278" w:rsidRPr="00783DD9">
        <w:rPr>
          <w:rFonts w:ascii="Times New Roman" w:hAnsi="Times New Roman" w:cs="Times New Roman"/>
        </w:rPr>
        <w:t xml:space="preserve">.603: </w:t>
      </w:r>
      <w:r w:rsidR="00DC2827" w:rsidRPr="00783DD9">
        <w:rPr>
          <w:rFonts w:ascii="Times New Roman" w:hAnsi="Times New Roman" w:cs="Times New Roman"/>
        </w:rPr>
        <w:t>Introduction to Ethical Theory</w:t>
      </w:r>
      <w:r w:rsidR="00D61278" w:rsidRPr="00783DD9">
        <w:rPr>
          <w:rFonts w:ascii="Times New Roman" w:hAnsi="Times New Roman" w:cs="Times New Roman"/>
        </w:rPr>
        <w:t>, Term 1 2015</w:t>
      </w:r>
      <w:r w:rsidRPr="00783DD9">
        <w:rPr>
          <w:rFonts w:ascii="Times New Roman" w:hAnsi="Times New Roman" w:cs="Times New Roman"/>
        </w:rPr>
        <w:t>, 2016</w:t>
      </w:r>
      <w:r w:rsidR="00DC2827" w:rsidRPr="00783DD9">
        <w:rPr>
          <w:rFonts w:ascii="Times New Roman" w:hAnsi="Times New Roman" w:cs="Times New Roman"/>
        </w:rPr>
        <w:t>, 2017</w:t>
      </w:r>
      <w:r w:rsidR="006926C2" w:rsidRPr="00783DD9">
        <w:rPr>
          <w:rFonts w:ascii="Times New Roman" w:hAnsi="Times New Roman" w:cs="Times New Roman"/>
        </w:rPr>
        <w:t>, 2018</w:t>
      </w:r>
      <w:r w:rsidR="00EB255B" w:rsidRPr="00783DD9">
        <w:rPr>
          <w:rFonts w:ascii="Times New Roman" w:hAnsi="Times New Roman" w:cs="Times New Roman"/>
        </w:rPr>
        <w:t>, 2019</w:t>
      </w:r>
    </w:p>
    <w:p w14:paraId="0111C901" w14:textId="7CD2DDC9" w:rsidR="0095505A" w:rsidRPr="00783DD9" w:rsidRDefault="0095505A" w:rsidP="00D612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700.606: Critical Reasoning for Bioethics II, Term 2 2019</w:t>
      </w:r>
    </w:p>
    <w:p w14:paraId="526D1A35" w14:textId="3D26F1A5" w:rsidR="00794B95" w:rsidRPr="00783DD9" w:rsidRDefault="00794B95" w:rsidP="004D6960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</w:rPr>
        <w:t xml:space="preserve">2015 – </w:t>
      </w:r>
      <w:r w:rsidR="007506FC" w:rsidRPr="00783DD9">
        <w:rPr>
          <w:rFonts w:ascii="Times New Roman" w:hAnsi="Times New Roman" w:cs="Times New Roman"/>
        </w:rPr>
        <w:t>Present</w:t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  <w:b/>
        </w:rPr>
        <w:t>Adjunct Professor, Johns Hopkins University</w:t>
      </w:r>
    </w:p>
    <w:p w14:paraId="4F872255" w14:textId="026A0B76" w:rsidR="00794B95" w:rsidRPr="00783DD9" w:rsidRDefault="00972689" w:rsidP="004D6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AS.150.479</w:t>
      </w:r>
      <w:r w:rsidR="00794B95" w:rsidRPr="00783DD9">
        <w:rPr>
          <w:rFonts w:ascii="Times New Roman" w:hAnsi="Times New Roman" w:cs="Times New Roman"/>
        </w:rPr>
        <w:t xml:space="preserve">: </w:t>
      </w:r>
      <w:r w:rsidRPr="00783DD9">
        <w:rPr>
          <w:rFonts w:ascii="Times New Roman" w:hAnsi="Times New Roman" w:cs="Times New Roman"/>
        </w:rPr>
        <w:t>The Ethics of Making Babies</w:t>
      </w:r>
      <w:r w:rsidR="00794B95" w:rsidRPr="00783DD9">
        <w:rPr>
          <w:rFonts w:ascii="Times New Roman" w:hAnsi="Times New Roman" w:cs="Times New Roman"/>
        </w:rPr>
        <w:t>, Spring 2015</w:t>
      </w:r>
      <w:r w:rsidR="0045599A" w:rsidRPr="00783DD9">
        <w:rPr>
          <w:rFonts w:ascii="Times New Roman" w:hAnsi="Times New Roman" w:cs="Times New Roman"/>
        </w:rPr>
        <w:t xml:space="preserve">, </w:t>
      </w:r>
      <w:r w:rsidR="005B0C09" w:rsidRPr="00783DD9">
        <w:rPr>
          <w:rFonts w:ascii="Times New Roman" w:hAnsi="Times New Roman" w:cs="Times New Roman"/>
        </w:rPr>
        <w:t>2017</w:t>
      </w:r>
    </w:p>
    <w:p w14:paraId="15CE2524" w14:textId="106334DA" w:rsidR="00794B95" w:rsidRPr="00783DD9" w:rsidRDefault="00DA6B55" w:rsidP="004D6960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</w:rPr>
        <w:t>2011</w:t>
      </w:r>
      <w:r w:rsidR="00794B95" w:rsidRPr="00783DD9">
        <w:rPr>
          <w:rFonts w:ascii="Times New Roman" w:hAnsi="Times New Roman" w:cs="Times New Roman"/>
        </w:rPr>
        <w:t xml:space="preserve"> – 2015 </w:t>
      </w:r>
      <w:r w:rsidR="00794B95" w:rsidRPr="00783DD9">
        <w:rPr>
          <w:rFonts w:ascii="Times New Roman" w:hAnsi="Times New Roman" w:cs="Times New Roman"/>
        </w:rPr>
        <w:tab/>
      </w:r>
      <w:r w:rsidR="00794B95" w:rsidRPr="00783DD9">
        <w:rPr>
          <w:rFonts w:ascii="Times New Roman" w:hAnsi="Times New Roman" w:cs="Times New Roman"/>
        </w:rPr>
        <w:tab/>
      </w:r>
      <w:r w:rsidR="00794B95" w:rsidRPr="00783DD9">
        <w:rPr>
          <w:rFonts w:ascii="Times New Roman" w:hAnsi="Times New Roman" w:cs="Times New Roman"/>
          <w:b/>
        </w:rPr>
        <w:t>Georgetown University</w:t>
      </w:r>
    </w:p>
    <w:p w14:paraId="65D5C0D6" w14:textId="338E26A9" w:rsidR="008177B6" w:rsidRPr="00783DD9" w:rsidRDefault="00794B95" w:rsidP="004D6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PHIL105: Introduction to Bioethics, Fall 2014</w:t>
      </w:r>
    </w:p>
    <w:p w14:paraId="4E9979D9" w14:textId="4D5AAB25" w:rsidR="00B1594D" w:rsidRPr="00783DD9" w:rsidRDefault="006E7141" w:rsidP="000443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I</w:t>
      </w:r>
      <w:r w:rsidR="006034BA" w:rsidRPr="00783DD9">
        <w:rPr>
          <w:rFonts w:ascii="Times New Roman" w:hAnsi="Times New Roman" w:cs="Times New Roman"/>
        </w:rPr>
        <w:t>ntroduction to Bioethics MOOC</w:t>
      </w:r>
      <w:r w:rsidR="00044389" w:rsidRPr="00783DD9">
        <w:rPr>
          <w:rFonts w:ascii="Times New Roman" w:hAnsi="Times New Roman" w:cs="Times New Roman"/>
        </w:rPr>
        <w:t>, Spring 2014</w:t>
      </w:r>
    </w:p>
    <w:p w14:paraId="5B17CCB8" w14:textId="46059B4B" w:rsidR="00AE3A09" w:rsidRPr="00783DD9" w:rsidRDefault="00AE3A09" w:rsidP="00882B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PHIL102 Ethics: Making People, Spring 2013</w:t>
      </w:r>
    </w:p>
    <w:p w14:paraId="3B159592" w14:textId="77777777" w:rsidR="00AE3A09" w:rsidRPr="00783DD9" w:rsidRDefault="00AE3A09" w:rsidP="004D6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PHIL150 Logic: Introduction to Logic, Fall 2012</w:t>
      </w:r>
    </w:p>
    <w:p w14:paraId="4617DD01" w14:textId="1892F5E2" w:rsidR="00AE3A09" w:rsidRPr="00783DD9" w:rsidRDefault="00D87293" w:rsidP="004D6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 xml:space="preserve">PHIL149 </w:t>
      </w:r>
      <w:r w:rsidR="00AE3A09" w:rsidRPr="00783DD9">
        <w:rPr>
          <w:rFonts w:ascii="Times New Roman" w:hAnsi="Times New Roman" w:cs="Times New Roman"/>
        </w:rPr>
        <w:t>Ethics: Life Choices, Spring 2012, Summer 2012</w:t>
      </w:r>
    </w:p>
    <w:p w14:paraId="1C863679" w14:textId="77777777" w:rsidR="00AE3A09" w:rsidRPr="00783DD9" w:rsidRDefault="00AE3A09" w:rsidP="004D6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PHIL134 Ethics: Reasons and Persons, Fall 2011</w:t>
      </w:r>
    </w:p>
    <w:p w14:paraId="44B6BF6D" w14:textId="10C0AEE5" w:rsidR="00650E87" w:rsidRPr="00783DD9" w:rsidRDefault="00AE3A09" w:rsidP="004D6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PHIL109 Ethics: Defending Morality, Summer 2011</w:t>
      </w:r>
    </w:p>
    <w:p w14:paraId="562AC7B5" w14:textId="7A48D49E" w:rsidR="00AE3A09" w:rsidRPr="00783DD9" w:rsidRDefault="00AE3A09" w:rsidP="004D6960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</w:rPr>
        <w:t>2008 – 2009</w:t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  <w:b/>
        </w:rPr>
        <w:t>University of South Carolina</w:t>
      </w:r>
    </w:p>
    <w:p w14:paraId="423C5BE5" w14:textId="77777777" w:rsidR="00AE3A09" w:rsidRPr="00783DD9" w:rsidRDefault="00AE3A09" w:rsidP="004D6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PHIL101M: Philosophy Through Film, May 2009</w:t>
      </w:r>
    </w:p>
    <w:p w14:paraId="55E787E1" w14:textId="007AEBDC" w:rsidR="006F6C98" w:rsidRPr="00783DD9" w:rsidRDefault="00AE3A09" w:rsidP="004D69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PHIL321: Engineering Ethics, Fall 2008, Spring 2009</w:t>
      </w:r>
    </w:p>
    <w:p w14:paraId="2E54AF9C" w14:textId="54FCBFA3" w:rsidR="006F6C98" w:rsidRPr="00783DD9" w:rsidRDefault="006F6C98" w:rsidP="004D6960">
      <w:pPr>
        <w:rPr>
          <w:rFonts w:ascii="Times New Roman" w:hAnsi="Times New Roman" w:cs="Times New Roman"/>
        </w:rPr>
      </w:pPr>
    </w:p>
    <w:p w14:paraId="7F50C45A" w14:textId="77777777" w:rsidR="005F57A0" w:rsidRPr="00783DD9" w:rsidRDefault="005F57A0" w:rsidP="004D6960">
      <w:pPr>
        <w:rPr>
          <w:rFonts w:ascii="Times New Roman" w:hAnsi="Times New Roman" w:cs="Times New Roman"/>
        </w:rPr>
      </w:pPr>
    </w:p>
    <w:p w14:paraId="58856BCC" w14:textId="08D418DD" w:rsidR="00662207" w:rsidRPr="00783DD9" w:rsidRDefault="007D5826" w:rsidP="00F42A83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t>MENTORSHIP</w:t>
      </w:r>
    </w:p>
    <w:p w14:paraId="240125F7" w14:textId="082EEE0A" w:rsidR="006777CB" w:rsidRPr="00783DD9" w:rsidRDefault="006777CB" w:rsidP="00F42A83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t>Postdocs</w:t>
      </w:r>
    </w:p>
    <w:p w14:paraId="1670CC9A" w14:textId="70F4F206" w:rsidR="004E2E30" w:rsidRDefault="004E2E30" w:rsidP="009614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2019-2021</w:t>
      </w:r>
      <w:r>
        <w:rPr>
          <w:rFonts w:ascii="Times New Roman" w:hAnsi="Times New Roman" w:cs="Times New Roman"/>
        </w:rPr>
        <w:tab/>
      </w:r>
      <w:r w:rsidR="000D6F46">
        <w:rPr>
          <w:rFonts w:ascii="Times New Roman" w:hAnsi="Times New Roman" w:cs="Times New Roman"/>
        </w:rPr>
        <w:t>Brian Hutler, JD, PhD, Hecht-Levi Postdoctoral Fellow, Berman Institute of Bioethics</w:t>
      </w:r>
    </w:p>
    <w:p w14:paraId="7B97A954" w14:textId="4F3DF1C4" w:rsidR="00461C14" w:rsidRPr="00783DD9" w:rsidRDefault="00461C14" w:rsidP="00961442">
      <w:pPr>
        <w:ind w:left="1440" w:hanging="144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lastRenderedPageBreak/>
        <w:t>2019-2020</w:t>
      </w:r>
      <w:r w:rsidRPr="00783DD9">
        <w:rPr>
          <w:rFonts w:ascii="Times New Roman" w:hAnsi="Times New Roman" w:cs="Times New Roman"/>
        </w:rPr>
        <w:tab/>
        <w:t>Allie Dunham, MD, Resident</w:t>
      </w:r>
      <w:r w:rsidR="001942D7" w:rsidRPr="00783DD9">
        <w:rPr>
          <w:rFonts w:ascii="Times New Roman" w:hAnsi="Times New Roman" w:cs="Times New Roman"/>
        </w:rPr>
        <w:t xml:space="preserve">, </w:t>
      </w:r>
      <w:r w:rsidRPr="00783DD9">
        <w:rPr>
          <w:rFonts w:ascii="Times New Roman" w:hAnsi="Times New Roman" w:cs="Times New Roman"/>
        </w:rPr>
        <w:t>Orthopedic Surgery PGY-3</w:t>
      </w:r>
      <w:r w:rsidR="001942D7" w:rsidRPr="00783DD9">
        <w:rPr>
          <w:rFonts w:ascii="Times New Roman" w:hAnsi="Times New Roman" w:cs="Times New Roman"/>
        </w:rPr>
        <w:t xml:space="preserve"> (</w:t>
      </w:r>
      <w:r w:rsidR="006E50FD" w:rsidRPr="00783DD9">
        <w:rPr>
          <w:rFonts w:ascii="Times New Roman" w:hAnsi="Times New Roman" w:cs="Times New Roman"/>
        </w:rPr>
        <w:t>Primary Advisor: Casey Jo Humbyrd, MD)</w:t>
      </w:r>
    </w:p>
    <w:p w14:paraId="2E657C17" w14:textId="0B05E10F" w:rsidR="00511E2B" w:rsidRPr="00783DD9" w:rsidRDefault="00511E2B" w:rsidP="00961442">
      <w:pPr>
        <w:ind w:left="1440" w:hanging="144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2018-20</w:t>
      </w:r>
      <w:r w:rsidR="00461C14" w:rsidRPr="00783DD9">
        <w:rPr>
          <w:rFonts w:ascii="Times New Roman" w:hAnsi="Times New Roman" w:cs="Times New Roman"/>
        </w:rPr>
        <w:t>20</w:t>
      </w:r>
      <w:r w:rsidRPr="00783DD9">
        <w:rPr>
          <w:rFonts w:ascii="Times New Roman" w:hAnsi="Times New Roman" w:cs="Times New Roman"/>
        </w:rPr>
        <w:tab/>
        <w:t>Justin Bernstein, PhD, Hecht-Levi Postdoctoral Fellow, Berman Institute of Bioethics</w:t>
      </w:r>
    </w:p>
    <w:p w14:paraId="15960363" w14:textId="1635F0D9" w:rsidR="007410EF" w:rsidRPr="00783DD9" w:rsidRDefault="00C70BF8" w:rsidP="00961442">
      <w:pPr>
        <w:ind w:left="1440" w:hanging="1440"/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2016-2017</w:t>
      </w:r>
      <w:r w:rsidR="00961442" w:rsidRPr="00783DD9">
        <w:rPr>
          <w:rFonts w:ascii="Times New Roman" w:hAnsi="Times New Roman" w:cs="Times New Roman"/>
        </w:rPr>
        <w:tab/>
      </w:r>
      <w:r w:rsidR="007410EF" w:rsidRPr="00783DD9">
        <w:rPr>
          <w:rFonts w:ascii="Times New Roman" w:hAnsi="Times New Roman" w:cs="Times New Roman"/>
        </w:rPr>
        <w:t>Elizabeth Fox, PhD, Hecht-Levi Postdoctoral Fellow, Berman Institute of Bioethics</w:t>
      </w:r>
    </w:p>
    <w:p w14:paraId="1F262462" w14:textId="6C615B13" w:rsidR="007410EF" w:rsidRPr="00783DD9" w:rsidRDefault="00DC2827" w:rsidP="00961442">
      <w:pPr>
        <w:ind w:left="1440" w:hanging="1440"/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</w:rPr>
        <w:t>2016-2017</w:t>
      </w:r>
      <w:r w:rsidR="00961442" w:rsidRPr="00783DD9">
        <w:rPr>
          <w:rFonts w:ascii="Times New Roman" w:hAnsi="Times New Roman" w:cs="Times New Roman"/>
        </w:rPr>
        <w:tab/>
      </w:r>
      <w:r w:rsidR="007410EF" w:rsidRPr="00783DD9">
        <w:rPr>
          <w:rFonts w:ascii="Times New Roman" w:hAnsi="Times New Roman" w:cs="Times New Roman"/>
        </w:rPr>
        <w:t xml:space="preserve">Shauna </w:t>
      </w:r>
      <w:r w:rsidR="00036496" w:rsidRPr="00783DD9">
        <w:rPr>
          <w:rFonts w:ascii="Times New Roman" w:hAnsi="Times New Roman" w:cs="Times New Roman"/>
        </w:rPr>
        <w:t>Downs, PhD, Hecht-Levi Postdoctoral Fellow, Berman Institute of Bioethics</w:t>
      </w:r>
    </w:p>
    <w:p w14:paraId="568BCE4D" w14:textId="77777777" w:rsidR="005463C1" w:rsidRPr="00783DD9" w:rsidRDefault="005463C1" w:rsidP="00F42A83">
      <w:pPr>
        <w:rPr>
          <w:rFonts w:ascii="Times New Roman" w:hAnsi="Times New Roman" w:cs="Times New Roman"/>
          <w:b/>
        </w:rPr>
      </w:pPr>
    </w:p>
    <w:p w14:paraId="25196CF9" w14:textId="2357C0C3" w:rsidR="00135984" w:rsidRPr="00783DD9" w:rsidRDefault="00135984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Master of Bioethics Students</w:t>
      </w:r>
    </w:p>
    <w:p w14:paraId="4965B14B" w14:textId="241B65D8" w:rsidR="000D6F46" w:rsidRDefault="000D6F46" w:rsidP="00F42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Casey Humbyrd, MD, MBE, Berman Institute of Bioethics</w:t>
      </w:r>
    </w:p>
    <w:p w14:paraId="4A1ED274" w14:textId="4EF0C7F2" w:rsidR="000D6F46" w:rsidRDefault="000D6F46" w:rsidP="00F42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Vivian Altiery, MD, MBE, Berman Institute of Bioethics</w:t>
      </w:r>
    </w:p>
    <w:p w14:paraId="06336B61" w14:textId="63687A4A" w:rsidR="000D6F46" w:rsidRDefault="000D6F46" w:rsidP="00F42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2CCE">
        <w:rPr>
          <w:rFonts w:ascii="Times New Roman" w:hAnsi="Times New Roman" w:cs="Times New Roman"/>
        </w:rPr>
        <w:t>Isaac Wright, MBE, Berman Institute of Bioethics</w:t>
      </w:r>
    </w:p>
    <w:p w14:paraId="11E202AB" w14:textId="2A383568" w:rsidR="002F1704" w:rsidRPr="00783DD9" w:rsidRDefault="002F1704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</w:r>
      <w:r w:rsidR="008C3510" w:rsidRPr="00783DD9">
        <w:rPr>
          <w:rFonts w:ascii="Times New Roman" w:hAnsi="Times New Roman" w:cs="Times New Roman"/>
        </w:rPr>
        <w:t>Margot Kelly-Hedrick, MBE, Berman Institute of Bioethics</w:t>
      </w:r>
    </w:p>
    <w:p w14:paraId="5DD847DE" w14:textId="48519F76" w:rsidR="008C3510" w:rsidRPr="00783DD9" w:rsidRDefault="008C3510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  <w:t>Emily Farmer, MBE, Berman Institute of Bioethics</w:t>
      </w:r>
      <w:r w:rsidR="006926C2" w:rsidRPr="00783DD9">
        <w:rPr>
          <w:rFonts w:ascii="Times New Roman" w:hAnsi="Times New Roman" w:cs="Times New Roman"/>
        </w:rPr>
        <w:t xml:space="preserve"> </w:t>
      </w:r>
    </w:p>
    <w:p w14:paraId="7E5F5751" w14:textId="1D10FBA4" w:rsidR="00567061" w:rsidRPr="00783DD9" w:rsidRDefault="00567061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  <w:t>Christen Paradissis, MBE, Berman Institute of Bioethics (Second Reader)</w:t>
      </w:r>
    </w:p>
    <w:p w14:paraId="0DD556C8" w14:textId="7F6CD8E8" w:rsidR="008C3510" w:rsidRPr="00783DD9" w:rsidRDefault="008C3510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2019</w:t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  <w:t>Sarah Thompson, MD, MBE, Berman Institute of Bioethics</w:t>
      </w:r>
    </w:p>
    <w:p w14:paraId="61C010B7" w14:textId="779B0A2B" w:rsidR="00D97758" w:rsidRPr="00783DD9" w:rsidRDefault="0078771B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D97758" w:rsidRPr="00783DD9">
        <w:rPr>
          <w:rFonts w:ascii="Times New Roman" w:hAnsi="Times New Roman" w:cs="Times New Roman"/>
        </w:rPr>
        <w:tab/>
        <w:t xml:space="preserve">Robert Stenzel, MBE, </w:t>
      </w:r>
      <w:r w:rsidR="006B596E" w:rsidRPr="00783DD9">
        <w:rPr>
          <w:rFonts w:ascii="Times New Roman" w:hAnsi="Times New Roman" w:cs="Times New Roman"/>
        </w:rPr>
        <w:t>Berman Institute of Bioethics</w:t>
      </w:r>
    </w:p>
    <w:p w14:paraId="2195ECBB" w14:textId="7F467A72" w:rsidR="00D574F3" w:rsidRPr="00783DD9" w:rsidRDefault="006B596E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D574F3" w:rsidRPr="00783DD9">
        <w:rPr>
          <w:rFonts w:ascii="Times New Roman" w:hAnsi="Times New Roman" w:cs="Times New Roman"/>
        </w:rPr>
        <w:tab/>
        <w:t>Matthew Morgan, MBE, Berman Institute of Bioethics</w:t>
      </w:r>
    </w:p>
    <w:p w14:paraId="35A33F07" w14:textId="744C9F4D" w:rsidR="004920DC" w:rsidRPr="00783DD9" w:rsidRDefault="006B596E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4920DC" w:rsidRPr="00783DD9">
        <w:rPr>
          <w:rFonts w:ascii="Times New Roman" w:hAnsi="Times New Roman" w:cs="Times New Roman"/>
        </w:rPr>
        <w:tab/>
        <w:t>Cerra Antonacci, MBE Berman Institute of Bioethics (Second Reader)</w:t>
      </w:r>
    </w:p>
    <w:p w14:paraId="54BA0029" w14:textId="6BB533ED" w:rsidR="00EB74E6" w:rsidRPr="00783DD9" w:rsidRDefault="00DE1A43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="00993D0C" w:rsidRPr="00783DD9">
        <w:rPr>
          <w:rFonts w:ascii="Times New Roman" w:hAnsi="Times New Roman" w:cs="Times New Roman"/>
        </w:rPr>
        <w:tab/>
      </w:r>
      <w:r w:rsidR="00EB74E6" w:rsidRPr="00783DD9">
        <w:rPr>
          <w:rFonts w:ascii="Times New Roman" w:hAnsi="Times New Roman" w:cs="Times New Roman"/>
        </w:rPr>
        <w:t>Iris</w:t>
      </w:r>
      <w:r w:rsidR="009A19F2" w:rsidRPr="00783DD9">
        <w:rPr>
          <w:rFonts w:ascii="Times New Roman" w:hAnsi="Times New Roman" w:cs="Times New Roman"/>
        </w:rPr>
        <w:t xml:space="preserve"> Coates McCall, </w:t>
      </w:r>
      <w:r w:rsidR="00A55AF8" w:rsidRPr="00783DD9">
        <w:rPr>
          <w:rFonts w:ascii="Times New Roman" w:hAnsi="Times New Roman" w:cs="Times New Roman"/>
        </w:rPr>
        <w:t>MBE, Berman Institute of Bioethics</w:t>
      </w:r>
    </w:p>
    <w:p w14:paraId="1DEE7CAF" w14:textId="06DD0390" w:rsidR="001375E8" w:rsidRPr="00783DD9" w:rsidRDefault="00993D0C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</w:r>
      <w:r w:rsidR="00A501E9" w:rsidRPr="00783DD9">
        <w:rPr>
          <w:rFonts w:ascii="Times New Roman" w:hAnsi="Times New Roman" w:cs="Times New Roman"/>
        </w:rPr>
        <w:t xml:space="preserve">Cameron </w:t>
      </w:r>
      <w:r w:rsidR="005E5DFB" w:rsidRPr="00783DD9">
        <w:rPr>
          <w:rFonts w:ascii="Times New Roman" w:hAnsi="Times New Roman" w:cs="Times New Roman"/>
        </w:rPr>
        <w:t>Okeke</w:t>
      </w:r>
      <w:r w:rsidR="00A501E9" w:rsidRPr="00783DD9">
        <w:rPr>
          <w:rFonts w:ascii="Times New Roman" w:hAnsi="Times New Roman" w:cs="Times New Roman"/>
        </w:rPr>
        <w:t>, MBE, Berman Institute of Bioethics</w:t>
      </w:r>
    </w:p>
    <w:p w14:paraId="62430B70" w14:textId="0FAF4660" w:rsidR="00A501E9" w:rsidRPr="00783DD9" w:rsidRDefault="00993D0C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</w:r>
      <w:proofErr w:type="spellStart"/>
      <w:r w:rsidR="00A501E9" w:rsidRPr="00783DD9">
        <w:rPr>
          <w:rFonts w:ascii="Times New Roman" w:hAnsi="Times New Roman" w:cs="Times New Roman"/>
        </w:rPr>
        <w:t>Farnoosh</w:t>
      </w:r>
      <w:proofErr w:type="spellEnd"/>
      <w:r w:rsidR="00A501E9" w:rsidRPr="00783DD9">
        <w:rPr>
          <w:rFonts w:ascii="Times New Roman" w:hAnsi="Times New Roman" w:cs="Times New Roman"/>
        </w:rPr>
        <w:t xml:space="preserve"> </w:t>
      </w:r>
      <w:proofErr w:type="spellStart"/>
      <w:r w:rsidR="00A501E9" w:rsidRPr="00783DD9">
        <w:rPr>
          <w:rFonts w:ascii="Times New Roman" w:hAnsi="Times New Roman" w:cs="Times New Roman"/>
        </w:rPr>
        <w:t>Faezi</w:t>
      </w:r>
      <w:proofErr w:type="spellEnd"/>
      <w:r w:rsidR="00A501E9" w:rsidRPr="00783DD9">
        <w:rPr>
          <w:rFonts w:ascii="Times New Roman" w:hAnsi="Times New Roman" w:cs="Times New Roman"/>
        </w:rPr>
        <w:t>-Marian, MBE, Berman Institute of Bioethics</w:t>
      </w:r>
    </w:p>
    <w:p w14:paraId="0C2773D6" w14:textId="1ADB187E" w:rsidR="00A501E9" w:rsidRPr="00783DD9" w:rsidRDefault="00993D0C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2017</w:t>
      </w:r>
      <w:r w:rsidRPr="00783DD9">
        <w:rPr>
          <w:rFonts w:ascii="Times New Roman" w:hAnsi="Times New Roman" w:cs="Times New Roman"/>
        </w:rPr>
        <w:tab/>
      </w:r>
      <w:r w:rsidRPr="00783DD9">
        <w:rPr>
          <w:rFonts w:ascii="Times New Roman" w:hAnsi="Times New Roman" w:cs="Times New Roman"/>
        </w:rPr>
        <w:tab/>
      </w:r>
      <w:r w:rsidR="007A6CA7" w:rsidRPr="00783DD9">
        <w:rPr>
          <w:rFonts w:ascii="Times New Roman" w:hAnsi="Times New Roman" w:cs="Times New Roman"/>
        </w:rPr>
        <w:t>Diana Mendoza-Cervantes</w:t>
      </w:r>
      <w:r w:rsidR="005463C1" w:rsidRPr="00783DD9">
        <w:rPr>
          <w:rFonts w:ascii="Times New Roman" w:hAnsi="Times New Roman" w:cs="Times New Roman"/>
        </w:rPr>
        <w:t>, MBE, Berman Institute of Bioethics</w:t>
      </w:r>
    </w:p>
    <w:p w14:paraId="4EEE3443" w14:textId="77777777" w:rsidR="00135984" w:rsidRPr="00783DD9" w:rsidRDefault="00135984" w:rsidP="00F42A83">
      <w:pPr>
        <w:rPr>
          <w:rFonts w:ascii="Times New Roman" w:hAnsi="Times New Roman" w:cs="Times New Roman"/>
          <w:b/>
        </w:rPr>
      </w:pPr>
    </w:p>
    <w:p w14:paraId="28C4712B" w14:textId="09A3F9BA" w:rsidR="00135984" w:rsidRPr="00783DD9" w:rsidRDefault="00135984" w:rsidP="00F42A83">
      <w:pPr>
        <w:rPr>
          <w:rFonts w:ascii="Times New Roman" w:hAnsi="Times New Roman" w:cs="Times New Roman"/>
          <w:b/>
        </w:rPr>
      </w:pPr>
      <w:r w:rsidRPr="00783DD9">
        <w:rPr>
          <w:rFonts w:ascii="Times New Roman" w:hAnsi="Times New Roman" w:cs="Times New Roman"/>
          <w:b/>
        </w:rPr>
        <w:t>Undergraduate Students</w:t>
      </w:r>
    </w:p>
    <w:p w14:paraId="0672FF44" w14:textId="08CAA1E8" w:rsidR="008A522B" w:rsidRPr="00783DD9" w:rsidRDefault="004D4111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2018</w:t>
      </w:r>
      <w:r w:rsidRPr="00783DD9">
        <w:rPr>
          <w:rFonts w:ascii="Times New Roman" w:hAnsi="Times New Roman" w:cs="Times New Roman"/>
        </w:rPr>
        <w:tab/>
      </w:r>
      <w:r w:rsidR="00E40732" w:rsidRPr="00783DD9">
        <w:rPr>
          <w:rFonts w:ascii="Times New Roman" w:hAnsi="Times New Roman" w:cs="Times New Roman"/>
        </w:rPr>
        <w:tab/>
        <w:t>Benjamin Sterns</w:t>
      </w:r>
      <w:r w:rsidR="006B596E" w:rsidRPr="00783DD9">
        <w:rPr>
          <w:rFonts w:ascii="Times New Roman" w:hAnsi="Times New Roman" w:cs="Times New Roman"/>
        </w:rPr>
        <w:t>, Johns Hopkins University</w:t>
      </w:r>
    </w:p>
    <w:p w14:paraId="1655B707" w14:textId="77777777" w:rsidR="007D5826" w:rsidRPr="00783DD9" w:rsidRDefault="007D5826" w:rsidP="00F42A83">
      <w:pPr>
        <w:rPr>
          <w:rFonts w:ascii="Times New Roman" w:hAnsi="Times New Roman" w:cs="Times New Roman"/>
          <w:b/>
        </w:rPr>
      </w:pPr>
    </w:p>
    <w:p w14:paraId="5876ED91" w14:textId="0B0C0702" w:rsidR="007D5826" w:rsidRPr="00783DD9" w:rsidRDefault="007D5826" w:rsidP="00F42A8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PROFESSIONAL SERVICE</w:t>
      </w:r>
    </w:p>
    <w:p w14:paraId="4D0E3E1B" w14:textId="570E9CF3" w:rsidR="006F7C5A" w:rsidRPr="00783DD9" w:rsidRDefault="00782CCE" w:rsidP="004D696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Acting Editor-in-Chief</w:t>
      </w:r>
      <w:r w:rsidR="00896B51" w:rsidRPr="00783DD9">
        <w:rPr>
          <w:rFonts w:ascii="Times New Roman" w:hAnsi="Times New Roman" w:cs="Times New Roman"/>
          <w:bCs/>
        </w:rPr>
        <w:t xml:space="preserve">: </w:t>
      </w:r>
      <w:r w:rsidR="00896B51" w:rsidRPr="00783DD9">
        <w:rPr>
          <w:rFonts w:ascii="Times New Roman" w:hAnsi="Times New Roman" w:cs="Times New Roman"/>
          <w:bCs/>
          <w:i/>
          <w:iCs/>
        </w:rPr>
        <w:t>Kennedy Institute of Ethics Journal</w:t>
      </w:r>
      <w:r w:rsidR="00896B51" w:rsidRPr="00783DD9">
        <w:rPr>
          <w:rFonts w:ascii="Times New Roman" w:hAnsi="Times New Roman" w:cs="Times New Roman"/>
          <w:bCs/>
        </w:rPr>
        <w:t xml:space="preserve"> for Spring</w:t>
      </w:r>
      <w:r w:rsidR="006C50E4" w:rsidRPr="00783DD9">
        <w:rPr>
          <w:rFonts w:ascii="Times New Roman" w:hAnsi="Times New Roman" w:cs="Times New Roman"/>
          <w:bCs/>
        </w:rPr>
        <w:t xml:space="preserve"> 2020</w:t>
      </w:r>
    </w:p>
    <w:p w14:paraId="5F2BF878" w14:textId="4C096A87" w:rsidR="00E65B8D" w:rsidRPr="00783DD9" w:rsidRDefault="00CF0183" w:rsidP="004D6960">
      <w:pPr>
        <w:rPr>
          <w:rFonts w:ascii="Times New Roman" w:hAnsi="Times New Roman" w:cs="Times New Roman"/>
          <w:bCs/>
        </w:rPr>
      </w:pPr>
      <w:r w:rsidRPr="00783DD9">
        <w:rPr>
          <w:rFonts w:ascii="Times New Roman" w:hAnsi="Times New Roman" w:cs="Times New Roman"/>
          <w:b/>
        </w:rPr>
        <w:t>Faculty Mentor</w:t>
      </w:r>
      <w:r w:rsidR="00DE1FAA" w:rsidRPr="00783DD9">
        <w:rPr>
          <w:rFonts w:ascii="Times New Roman" w:hAnsi="Times New Roman" w:cs="Times New Roman"/>
          <w:b/>
        </w:rPr>
        <w:t>:</w:t>
      </w:r>
      <w:r w:rsidRPr="00783DD9">
        <w:rPr>
          <w:rFonts w:ascii="Times New Roman" w:hAnsi="Times New Roman" w:cs="Times New Roman"/>
          <w:b/>
        </w:rPr>
        <w:t xml:space="preserve"> </w:t>
      </w:r>
      <w:r w:rsidRPr="00783DD9">
        <w:rPr>
          <w:rFonts w:ascii="Times New Roman" w:hAnsi="Times New Roman" w:cs="Times New Roman"/>
          <w:bCs/>
        </w:rPr>
        <w:t xml:space="preserve">for </w:t>
      </w:r>
      <w:r w:rsidRPr="00783DD9">
        <w:rPr>
          <w:rFonts w:ascii="Times New Roman" w:hAnsi="Times New Roman" w:cs="Times New Roman"/>
          <w:bCs/>
          <w:i/>
          <w:iCs/>
        </w:rPr>
        <w:t>AMA Journal of Ethics</w:t>
      </w:r>
      <w:r w:rsidRPr="00783DD9">
        <w:rPr>
          <w:rFonts w:ascii="Times New Roman" w:hAnsi="Times New Roman" w:cs="Times New Roman"/>
          <w:bCs/>
        </w:rPr>
        <w:t xml:space="preserve"> </w:t>
      </w:r>
      <w:r w:rsidR="00DE1FAA" w:rsidRPr="00783DD9">
        <w:rPr>
          <w:rFonts w:ascii="Times New Roman" w:hAnsi="Times New Roman" w:cs="Times New Roman"/>
          <w:bCs/>
        </w:rPr>
        <w:t>Theme Issue, “Opioids and Public Health” (</w:t>
      </w:r>
      <w:r w:rsidR="006F7C5A" w:rsidRPr="00783DD9">
        <w:rPr>
          <w:rFonts w:ascii="Times New Roman" w:hAnsi="Times New Roman" w:cs="Times New Roman"/>
          <w:bCs/>
        </w:rPr>
        <w:t>editor Hunter Smith, MD, MPH, MBE)</w:t>
      </w:r>
      <w:r w:rsidR="006C50E4" w:rsidRPr="00783DD9">
        <w:rPr>
          <w:rFonts w:ascii="Times New Roman" w:hAnsi="Times New Roman" w:cs="Times New Roman"/>
          <w:bCs/>
        </w:rPr>
        <w:t>, August 2020</w:t>
      </w:r>
    </w:p>
    <w:p w14:paraId="31D65CA2" w14:textId="6B776A0A" w:rsidR="007604CF" w:rsidRPr="00783DD9" w:rsidRDefault="003F6DEF" w:rsidP="004D6960">
      <w:pPr>
        <w:rPr>
          <w:rFonts w:ascii="Times New Roman" w:hAnsi="Times New Roman" w:cs="Times New Roman"/>
          <w:bCs/>
        </w:rPr>
      </w:pPr>
      <w:r w:rsidRPr="00783DD9">
        <w:rPr>
          <w:rFonts w:ascii="Times New Roman" w:hAnsi="Times New Roman" w:cs="Times New Roman"/>
          <w:b/>
        </w:rPr>
        <w:t>Co-</w:t>
      </w:r>
      <w:r w:rsidR="007604CF" w:rsidRPr="00783DD9">
        <w:rPr>
          <w:rFonts w:ascii="Times New Roman" w:hAnsi="Times New Roman" w:cs="Times New Roman"/>
          <w:b/>
        </w:rPr>
        <w:t xml:space="preserve">Organizer: </w:t>
      </w:r>
      <w:r w:rsidR="002B194F" w:rsidRPr="00783DD9">
        <w:rPr>
          <w:rFonts w:ascii="Times New Roman" w:hAnsi="Times New Roman" w:cs="Times New Roman"/>
          <w:bCs/>
        </w:rPr>
        <w:t xml:space="preserve">Robert H. Levi Symposium on </w:t>
      </w:r>
      <w:r w:rsidRPr="00783DD9">
        <w:rPr>
          <w:rFonts w:ascii="Times New Roman" w:hAnsi="Times New Roman" w:cs="Times New Roman"/>
          <w:bCs/>
        </w:rPr>
        <w:t>Ethics, Opioids, and Orthopedic Surgery, 2019</w:t>
      </w:r>
    </w:p>
    <w:p w14:paraId="3E9BBD23" w14:textId="2C14B7A7" w:rsidR="008177B6" w:rsidRPr="00783DD9" w:rsidRDefault="008177B6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 xml:space="preserve">Invited </w:t>
      </w:r>
      <w:r w:rsidR="005A1893" w:rsidRPr="00783DD9">
        <w:rPr>
          <w:rFonts w:ascii="Times New Roman" w:hAnsi="Times New Roman" w:cs="Times New Roman"/>
          <w:b/>
        </w:rPr>
        <w:t xml:space="preserve">Book </w:t>
      </w:r>
      <w:r w:rsidRPr="00783DD9">
        <w:rPr>
          <w:rFonts w:ascii="Times New Roman" w:hAnsi="Times New Roman" w:cs="Times New Roman"/>
          <w:b/>
        </w:rPr>
        <w:t>Referee:</w:t>
      </w:r>
      <w:r w:rsidR="005A1893" w:rsidRPr="00783DD9">
        <w:rPr>
          <w:rFonts w:ascii="Times New Roman" w:hAnsi="Times New Roman" w:cs="Times New Roman"/>
        </w:rPr>
        <w:t xml:space="preserve"> </w:t>
      </w:r>
      <w:r w:rsidR="001579EF" w:rsidRPr="00783DD9">
        <w:rPr>
          <w:rFonts w:ascii="Times New Roman" w:hAnsi="Times New Roman" w:cs="Times New Roman"/>
        </w:rPr>
        <w:t xml:space="preserve">Routledge, </w:t>
      </w:r>
      <w:r w:rsidR="005A1893" w:rsidRPr="00783DD9">
        <w:rPr>
          <w:rFonts w:ascii="Times New Roman" w:hAnsi="Times New Roman" w:cs="Times New Roman"/>
        </w:rPr>
        <w:t>Bloomsbury Publishing</w:t>
      </w:r>
    </w:p>
    <w:p w14:paraId="099688D1" w14:textId="28A0F97F" w:rsidR="0068220E" w:rsidRPr="00783DD9" w:rsidRDefault="0068220E" w:rsidP="004D6960">
      <w:pPr>
        <w:rPr>
          <w:rFonts w:ascii="Times New Roman" w:hAnsi="Times New Roman" w:cs="Times New Roman"/>
          <w:i/>
        </w:rPr>
      </w:pPr>
      <w:r w:rsidRPr="00783DD9">
        <w:rPr>
          <w:rFonts w:ascii="Times New Roman" w:hAnsi="Times New Roman" w:cs="Times New Roman"/>
          <w:b/>
        </w:rPr>
        <w:t xml:space="preserve">Invited </w:t>
      </w:r>
      <w:r w:rsidR="005A1893" w:rsidRPr="00783DD9">
        <w:rPr>
          <w:rFonts w:ascii="Times New Roman" w:hAnsi="Times New Roman" w:cs="Times New Roman"/>
          <w:b/>
        </w:rPr>
        <w:t xml:space="preserve">Journal </w:t>
      </w:r>
      <w:r w:rsidRPr="00783DD9">
        <w:rPr>
          <w:rFonts w:ascii="Times New Roman" w:hAnsi="Times New Roman" w:cs="Times New Roman"/>
          <w:b/>
        </w:rPr>
        <w:t>Referee</w:t>
      </w:r>
      <w:r w:rsidRPr="00783DD9">
        <w:rPr>
          <w:rFonts w:ascii="Times New Roman" w:hAnsi="Times New Roman" w:cs="Times New Roman"/>
        </w:rPr>
        <w:t>:</w:t>
      </w:r>
      <w:r w:rsidR="006D1D09" w:rsidRPr="00783DD9">
        <w:rPr>
          <w:rFonts w:ascii="Times New Roman" w:hAnsi="Times New Roman" w:cs="Times New Roman"/>
        </w:rPr>
        <w:t xml:space="preserve"> </w:t>
      </w:r>
      <w:r w:rsidR="006464F3" w:rsidRPr="00783DD9">
        <w:rPr>
          <w:rFonts w:ascii="Times New Roman" w:hAnsi="Times New Roman" w:cs="Times New Roman"/>
          <w:i/>
        </w:rPr>
        <w:t>AJOB Empirical Bioethics,</w:t>
      </w:r>
      <w:r w:rsidR="002579BD" w:rsidRPr="00783DD9">
        <w:rPr>
          <w:rFonts w:ascii="Times New Roman" w:hAnsi="Times New Roman" w:cs="Times New Roman"/>
          <w:i/>
        </w:rPr>
        <w:t xml:space="preserve"> Philosophers’ Imprint, Health Affairs,</w:t>
      </w:r>
      <w:r w:rsidR="006464F3" w:rsidRPr="00783DD9">
        <w:rPr>
          <w:rFonts w:ascii="Times New Roman" w:hAnsi="Times New Roman" w:cs="Times New Roman"/>
          <w:i/>
        </w:rPr>
        <w:t xml:space="preserve"> </w:t>
      </w:r>
      <w:r w:rsidR="00640A3F" w:rsidRPr="00783DD9">
        <w:rPr>
          <w:rFonts w:ascii="Times New Roman" w:hAnsi="Times New Roman" w:cs="Times New Roman"/>
          <w:i/>
        </w:rPr>
        <w:t>Ethical Theory and Moral Practice</w:t>
      </w:r>
      <w:r w:rsidR="006D1D09" w:rsidRPr="00783DD9">
        <w:rPr>
          <w:rFonts w:ascii="Times New Roman" w:hAnsi="Times New Roman" w:cs="Times New Roman"/>
        </w:rPr>
        <w:t>,</w:t>
      </w:r>
      <w:r w:rsidRPr="00783DD9">
        <w:rPr>
          <w:rFonts w:ascii="Times New Roman" w:hAnsi="Times New Roman" w:cs="Times New Roman"/>
        </w:rPr>
        <w:t xml:space="preserve"> </w:t>
      </w:r>
      <w:r w:rsidR="006D3936" w:rsidRPr="00783DD9">
        <w:rPr>
          <w:rFonts w:ascii="Times New Roman" w:hAnsi="Times New Roman" w:cs="Times New Roman"/>
          <w:i/>
        </w:rPr>
        <w:t>Journal of Medical Ethics</w:t>
      </w:r>
      <w:r w:rsidR="006D3936" w:rsidRPr="00783DD9">
        <w:rPr>
          <w:rFonts w:ascii="Times New Roman" w:hAnsi="Times New Roman" w:cs="Times New Roman"/>
        </w:rPr>
        <w:t>,</w:t>
      </w:r>
      <w:r w:rsidR="006D3936" w:rsidRPr="00783DD9">
        <w:rPr>
          <w:rFonts w:ascii="Times New Roman" w:hAnsi="Times New Roman" w:cs="Times New Roman"/>
          <w:i/>
        </w:rPr>
        <w:t xml:space="preserve"> </w:t>
      </w:r>
      <w:r w:rsidR="00B4535B" w:rsidRPr="00783DD9">
        <w:rPr>
          <w:rFonts w:ascii="Times New Roman" w:hAnsi="Times New Roman" w:cs="Times New Roman"/>
          <w:i/>
        </w:rPr>
        <w:t>Bioethics</w:t>
      </w:r>
      <w:r w:rsidR="00B4535B" w:rsidRPr="00783DD9">
        <w:rPr>
          <w:rFonts w:ascii="Times New Roman" w:hAnsi="Times New Roman" w:cs="Times New Roman"/>
        </w:rPr>
        <w:t>,</w:t>
      </w:r>
      <w:r w:rsidR="00B4535B" w:rsidRPr="00783DD9">
        <w:rPr>
          <w:rFonts w:ascii="Times New Roman" w:hAnsi="Times New Roman" w:cs="Times New Roman"/>
          <w:i/>
        </w:rPr>
        <w:t xml:space="preserve"> </w:t>
      </w:r>
      <w:proofErr w:type="spellStart"/>
      <w:r w:rsidR="0027650F" w:rsidRPr="00783DD9">
        <w:rPr>
          <w:rFonts w:ascii="Times New Roman" w:hAnsi="Times New Roman" w:cs="Times New Roman"/>
          <w:i/>
        </w:rPr>
        <w:t>Utilitas</w:t>
      </w:r>
      <w:proofErr w:type="spellEnd"/>
      <w:r w:rsidR="0027650F" w:rsidRPr="00783DD9">
        <w:rPr>
          <w:rFonts w:ascii="Times New Roman" w:hAnsi="Times New Roman" w:cs="Times New Roman"/>
          <w:i/>
        </w:rPr>
        <w:t>, Philosophical Quarterly</w:t>
      </w:r>
      <w:r w:rsidR="00D61278" w:rsidRPr="00783DD9">
        <w:rPr>
          <w:rFonts w:ascii="Times New Roman" w:hAnsi="Times New Roman" w:cs="Times New Roman"/>
          <w:i/>
        </w:rPr>
        <w:t>, Journal of Applied Philosophy</w:t>
      </w:r>
      <w:r w:rsidR="005A1893" w:rsidRPr="00783DD9">
        <w:rPr>
          <w:rFonts w:ascii="Times New Roman" w:hAnsi="Times New Roman" w:cs="Times New Roman"/>
          <w:i/>
        </w:rPr>
        <w:t xml:space="preserve">, </w:t>
      </w:r>
      <w:proofErr w:type="spellStart"/>
      <w:r w:rsidR="005A1893" w:rsidRPr="00783DD9">
        <w:rPr>
          <w:rFonts w:ascii="Times New Roman" w:hAnsi="Times New Roman" w:cs="Times New Roman"/>
          <w:i/>
        </w:rPr>
        <w:t>Erkenntnis</w:t>
      </w:r>
      <w:proofErr w:type="spellEnd"/>
    </w:p>
    <w:p w14:paraId="41B40AF5" w14:textId="77777777" w:rsidR="005A1893" w:rsidRPr="00783DD9" w:rsidRDefault="005A1893" w:rsidP="005A18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IRB Member</w:t>
      </w:r>
      <w:r w:rsidRPr="00783DD9">
        <w:rPr>
          <w:rFonts w:ascii="Times New Roman" w:hAnsi="Times New Roman" w:cs="Times New Roman"/>
        </w:rPr>
        <w:t>: Georgetown University, Biomedical Sciences Committee B, 2013-2014</w:t>
      </w:r>
    </w:p>
    <w:p w14:paraId="25203234" w14:textId="54C0D2AF" w:rsidR="0068220E" w:rsidRPr="00783DD9" w:rsidRDefault="00193862" w:rsidP="005A1893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 xml:space="preserve">Conference </w:t>
      </w:r>
      <w:r w:rsidR="0068220E" w:rsidRPr="00783DD9">
        <w:rPr>
          <w:rFonts w:ascii="Times New Roman" w:hAnsi="Times New Roman" w:cs="Times New Roman"/>
          <w:b/>
        </w:rPr>
        <w:t>Referee</w:t>
      </w:r>
      <w:r w:rsidR="0068220E" w:rsidRPr="00783DD9">
        <w:rPr>
          <w:rFonts w:ascii="Times New Roman" w:hAnsi="Times New Roman" w:cs="Times New Roman"/>
        </w:rPr>
        <w:t xml:space="preserve">: </w:t>
      </w:r>
      <w:r w:rsidR="00391F91" w:rsidRPr="00783DD9">
        <w:rPr>
          <w:rFonts w:ascii="Times New Roman" w:hAnsi="Times New Roman" w:cs="Times New Roman"/>
        </w:rPr>
        <w:t xml:space="preserve">Indiana Philosophical Association, 2015; </w:t>
      </w:r>
      <w:r w:rsidR="0068220E" w:rsidRPr="00783DD9">
        <w:rPr>
          <w:rFonts w:ascii="Times New Roman" w:hAnsi="Times New Roman" w:cs="Times New Roman"/>
        </w:rPr>
        <w:t>Georgetown University Philosophy Conference</w:t>
      </w:r>
      <w:r w:rsidR="00D87293" w:rsidRPr="00783DD9">
        <w:rPr>
          <w:rFonts w:ascii="Times New Roman" w:hAnsi="Times New Roman" w:cs="Times New Roman"/>
        </w:rPr>
        <w:t xml:space="preserve"> 2013</w:t>
      </w:r>
      <w:r w:rsidR="00391F91" w:rsidRPr="00783DD9">
        <w:rPr>
          <w:rFonts w:ascii="Times New Roman" w:hAnsi="Times New Roman" w:cs="Times New Roman"/>
        </w:rPr>
        <w:t>;</w:t>
      </w:r>
      <w:r w:rsidR="0068220E" w:rsidRPr="00783DD9">
        <w:rPr>
          <w:rFonts w:ascii="Times New Roman" w:hAnsi="Times New Roman" w:cs="Times New Roman"/>
        </w:rPr>
        <w:t xml:space="preserve"> SSP Annual Conference, 2009.</w:t>
      </w:r>
    </w:p>
    <w:p w14:paraId="5F32B926" w14:textId="33D2C651" w:rsidR="0068220E" w:rsidRPr="00783DD9" w:rsidRDefault="0068220E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Workshop Moderator</w:t>
      </w:r>
      <w:r w:rsidRPr="00783DD9">
        <w:rPr>
          <w:rFonts w:ascii="Times New Roman" w:hAnsi="Times New Roman" w:cs="Times New Roman"/>
        </w:rPr>
        <w:t>: Georgetown University Philosophy Conference, 2013</w:t>
      </w:r>
    </w:p>
    <w:p w14:paraId="55F422DB" w14:textId="4551EE32" w:rsidR="0068220E" w:rsidRPr="00783DD9" w:rsidRDefault="0068220E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  <w:b/>
        </w:rPr>
        <w:t>Session Chair</w:t>
      </w:r>
      <w:r w:rsidR="00D87293" w:rsidRPr="00783DD9">
        <w:rPr>
          <w:rFonts w:ascii="Times New Roman" w:hAnsi="Times New Roman" w:cs="Times New Roman"/>
        </w:rPr>
        <w:t>: TRiP Conference 2011; APA Pacific, SSP Meeting, 2009;</w:t>
      </w:r>
      <w:r w:rsidRPr="00783DD9">
        <w:rPr>
          <w:rFonts w:ascii="Times New Roman" w:hAnsi="Times New Roman" w:cs="Times New Roman"/>
        </w:rPr>
        <w:t xml:space="preserve"> WCPA </w:t>
      </w:r>
    </w:p>
    <w:p w14:paraId="7399C91A" w14:textId="4F3E7AB9" w:rsidR="00972689" w:rsidRPr="00783DD9" w:rsidRDefault="0068220E" w:rsidP="004D6960">
      <w:pPr>
        <w:rPr>
          <w:rFonts w:ascii="Times New Roman" w:hAnsi="Times New Roman" w:cs="Times New Roman"/>
        </w:rPr>
      </w:pPr>
      <w:r w:rsidRPr="00783DD9">
        <w:rPr>
          <w:rFonts w:ascii="Times New Roman" w:hAnsi="Times New Roman" w:cs="Times New Roman"/>
        </w:rPr>
        <w:t>Annual Conference, 2008.</w:t>
      </w:r>
    </w:p>
    <w:sectPr w:rsidR="00972689" w:rsidRPr="00783DD9" w:rsidSect="00A1637A">
      <w:footerReference w:type="even" r:id="rId88"/>
      <w:footerReference w:type="default" r:id="rId8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D3CE6" w14:textId="77777777" w:rsidR="00522A38" w:rsidRDefault="00522A38" w:rsidP="00007FD6">
      <w:r>
        <w:separator/>
      </w:r>
    </w:p>
  </w:endnote>
  <w:endnote w:type="continuationSeparator" w:id="0">
    <w:p w14:paraId="57588DF9" w14:textId="77777777" w:rsidR="00522A38" w:rsidRDefault="00522A38" w:rsidP="00007FD6">
      <w:r>
        <w:continuationSeparator/>
      </w:r>
    </w:p>
  </w:endnote>
  <w:endnote w:type="continuationNotice" w:id="1">
    <w:p w14:paraId="175AFEB4" w14:textId="77777777" w:rsidR="00522A38" w:rsidRDefault="00522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89E2" w14:textId="77777777" w:rsidR="00007FD6" w:rsidRDefault="00007FD6" w:rsidP="00322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3CD3D" w14:textId="77777777" w:rsidR="00007FD6" w:rsidRDefault="00007FD6" w:rsidP="00007F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81B3" w14:textId="1C779475" w:rsidR="00007FD6" w:rsidRDefault="00007FD6" w:rsidP="00322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A5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0A3852" w14:textId="77777777" w:rsidR="00007FD6" w:rsidRDefault="00007FD6" w:rsidP="00007F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F1DF" w14:textId="77777777" w:rsidR="00522A38" w:rsidRDefault="00522A38" w:rsidP="00007FD6">
      <w:r>
        <w:separator/>
      </w:r>
    </w:p>
  </w:footnote>
  <w:footnote w:type="continuationSeparator" w:id="0">
    <w:p w14:paraId="71CCC208" w14:textId="77777777" w:rsidR="00522A38" w:rsidRDefault="00522A38" w:rsidP="00007FD6">
      <w:r>
        <w:continuationSeparator/>
      </w:r>
    </w:p>
  </w:footnote>
  <w:footnote w:type="continuationNotice" w:id="1">
    <w:p w14:paraId="4D3A2362" w14:textId="77777777" w:rsidR="00522A38" w:rsidRDefault="00522A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70"/>
        </w:tabs>
        <w:ind w:left="270" w:firstLine="414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513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585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657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729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801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873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945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1017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70"/>
        </w:tabs>
        <w:ind w:left="270" w:firstLine="414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513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585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657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729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801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873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945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1017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180"/>
        </w:tabs>
        <w:ind w:left="180" w:firstLine="414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72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79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86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9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10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108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8595E97"/>
    <w:multiLevelType w:val="hybridMultilevel"/>
    <w:tmpl w:val="30B038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5CE5"/>
    <w:multiLevelType w:val="multilevel"/>
    <w:tmpl w:val="FFFFFFFF"/>
    <w:lvl w:ilvl="0">
      <w:start w:val="2017"/>
      <w:numFmt w:val="decimal"/>
      <w:lvlText w:val="%1"/>
      <w:lvlJc w:val="left"/>
      <w:pPr>
        <w:ind w:left="1040" w:hanging="1040"/>
      </w:pPr>
      <w:rPr>
        <w:rFonts w:hint="default"/>
        <w:b w:val="0"/>
      </w:rPr>
    </w:lvl>
    <w:lvl w:ilvl="1">
      <w:start w:val="2020"/>
      <w:numFmt w:val="decimal"/>
      <w:lvlText w:val="%1-%2"/>
      <w:lvlJc w:val="left"/>
      <w:pPr>
        <w:ind w:left="1040" w:hanging="10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4CD3AF9"/>
    <w:multiLevelType w:val="hybridMultilevel"/>
    <w:tmpl w:val="4440DC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A2B17"/>
    <w:multiLevelType w:val="hybridMultilevel"/>
    <w:tmpl w:val="22E89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360C5"/>
    <w:multiLevelType w:val="hybridMultilevel"/>
    <w:tmpl w:val="508A38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1D6C"/>
    <w:multiLevelType w:val="hybridMultilevel"/>
    <w:tmpl w:val="BC08EDA0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124933"/>
    <w:multiLevelType w:val="hybridMultilevel"/>
    <w:tmpl w:val="E398D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0107C"/>
    <w:multiLevelType w:val="multilevel"/>
    <w:tmpl w:val="FFFFFFFF"/>
    <w:lvl w:ilvl="0">
      <w:start w:val="2017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9A2E81"/>
    <w:multiLevelType w:val="hybridMultilevel"/>
    <w:tmpl w:val="6CCC38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D79E7"/>
    <w:multiLevelType w:val="hybridMultilevel"/>
    <w:tmpl w:val="B686E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52AD3"/>
    <w:multiLevelType w:val="hybridMultilevel"/>
    <w:tmpl w:val="3AD2F7CA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7EB4309"/>
    <w:multiLevelType w:val="hybridMultilevel"/>
    <w:tmpl w:val="D93C7C6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F4C9F"/>
    <w:multiLevelType w:val="hybridMultilevel"/>
    <w:tmpl w:val="4866D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24957"/>
    <w:multiLevelType w:val="hybridMultilevel"/>
    <w:tmpl w:val="87926E3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874C2"/>
    <w:multiLevelType w:val="hybridMultilevel"/>
    <w:tmpl w:val="E0968952"/>
    <w:lvl w:ilvl="0" w:tplc="9B160A1C">
      <w:start w:val="1"/>
      <w:numFmt w:val="decimal"/>
      <w:lvlText w:val="%1."/>
      <w:lvlJc w:val="left"/>
      <w:pPr>
        <w:ind w:left="2888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8" w15:restartNumberingAfterBreak="0">
    <w:nsid w:val="54493828"/>
    <w:multiLevelType w:val="hybridMultilevel"/>
    <w:tmpl w:val="234C86B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E04902"/>
    <w:multiLevelType w:val="hybridMultilevel"/>
    <w:tmpl w:val="2B26BA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335F0"/>
    <w:multiLevelType w:val="hybridMultilevel"/>
    <w:tmpl w:val="06B49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E94483"/>
    <w:multiLevelType w:val="hybridMultilevel"/>
    <w:tmpl w:val="1BD410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534F5"/>
    <w:multiLevelType w:val="hybridMultilevel"/>
    <w:tmpl w:val="CE181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44F16"/>
    <w:multiLevelType w:val="hybridMultilevel"/>
    <w:tmpl w:val="6C603A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97C89"/>
    <w:multiLevelType w:val="hybridMultilevel"/>
    <w:tmpl w:val="B502B4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10"/>
  </w:num>
  <w:num w:numId="10">
    <w:abstractNumId w:val="14"/>
  </w:num>
  <w:num w:numId="11">
    <w:abstractNumId w:val="19"/>
  </w:num>
  <w:num w:numId="12">
    <w:abstractNumId w:val="3"/>
  </w:num>
  <w:num w:numId="13">
    <w:abstractNumId w:val="7"/>
  </w:num>
  <w:num w:numId="14">
    <w:abstractNumId w:val="16"/>
  </w:num>
  <w:num w:numId="15">
    <w:abstractNumId w:val="21"/>
  </w:num>
  <w:num w:numId="16">
    <w:abstractNumId w:val="6"/>
  </w:num>
  <w:num w:numId="17">
    <w:abstractNumId w:val="23"/>
  </w:num>
  <w:num w:numId="18">
    <w:abstractNumId w:val="20"/>
  </w:num>
  <w:num w:numId="19">
    <w:abstractNumId w:val="22"/>
  </w:num>
  <w:num w:numId="20">
    <w:abstractNumId w:val="24"/>
  </w:num>
  <w:num w:numId="21">
    <w:abstractNumId w:val="5"/>
  </w:num>
  <w:num w:numId="22">
    <w:abstractNumId w:val="12"/>
  </w:num>
  <w:num w:numId="23">
    <w:abstractNumId w:val="11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7E"/>
    <w:rsid w:val="00000042"/>
    <w:rsid w:val="000025BC"/>
    <w:rsid w:val="00007FD6"/>
    <w:rsid w:val="00017A70"/>
    <w:rsid w:val="0002031C"/>
    <w:rsid w:val="00023B6B"/>
    <w:rsid w:val="00026BDE"/>
    <w:rsid w:val="00027FDC"/>
    <w:rsid w:val="0003290A"/>
    <w:rsid w:val="00034A65"/>
    <w:rsid w:val="00034BA6"/>
    <w:rsid w:val="00036496"/>
    <w:rsid w:val="00036C51"/>
    <w:rsid w:val="000378A8"/>
    <w:rsid w:val="000412B3"/>
    <w:rsid w:val="00043961"/>
    <w:rsid w:val="0004403F"/>
    <w:rsid w:val="00044389"/>
    <w:rsid w:val="000459AC"/>
    <w:rsid w:val="00046147"/>
    <w:rsid w:val="0004633A"/>
    <w:rsid w:val="000479B4"/>
    <w:rsid w:val="00053156"/>
    <w:rsid w:val="0005586B"/>
    <w:rsid w:val="000613B8"/>
    <w:rsid w:val="00061D2E"/>
    <w:rsid w:val="00072021"/>
    <w:rsid w:val="00072830"/>
    <w:rsid w:val="00072DE8"/>
    <w:rsid w:val="0007439D"/>
    <w:rsid w:val="00080E13"/>
    <w:rsid w:val="000810C1"/>
    <w:rsid w:val="000852BC"/>
    <w:rsid w:val="00090CFA"/>
    <w:rsid w:val="000911D2"/>
    <w:rsid w:val="00095DA5"/>
    <w:rsid w:val="000A27B2"/>
    <w:rsid w:val="000A5E3B"/>
    <w:rsid w:val="000A7180"/>
    <w:rsid w:val="000A7210"/>
    <w:rsid w:val="000B0DF1"/>
    <w:rsid w:val="000B1047"/>
    <w:rsid w:val="000B358D"/>
    <w:rsid w:val="000B4592"/>
    <w:rsid w:val="000B564C"/>
    <w:rsid w:val="000B625E"/>
    <w:rsid w:val="000B7C84"/>
    <w:rsid w:val="000C23BF"/>
    <w:rsid w:val="000C3238"/>
    <w:rsid w:val="000C3DF0"/>
    <w:rsid w:val="000C49AE"/>
    <w:rsid w:val="000D3D91"/>
    <w:rsid w:val="000D6741"/>
    <w:rsid w:val="000D6F46"/>
    <w:rsid w:val="000E0F76"/>
    <w:rsid w:val="000E1DE4"/>
    <w:rsid w:val="000F02BD"/>
    <w:rsid w:val="000F3E48"/>
    <w:rsid w:val="000F4AAA"/>
    <w:rsid w:val="000F5B75"/>
    <w:rsid w:val="000F72EB"/>
    <w:rsid w:val="00100FFA"/>
    <w:rsid w:val="0011406A"/>
    <w:rsid w:val="001149C4"/>
    <w:rsid w:val="00114F6D"/>
    <w:rsid w:val="00117231"/>
    <w:rsid w:val="001179B1"/>
    <w:rsid w:val="0012112D"/>
    <w:rsid w:val="00122B23"/>
    <w:rsid w:val="001242D2"/>
    <w:rsid w:val="00133046"/>
    <w:rsid w:val="001345A6"/>
    <w:rsid w:val="00135984"/>
    <w:rsid w:val="001375E8"/>
    <w:rsid w:val="0014194B"/>
    <w:rsid w:val="00147514"/>
    <w:rsid w:val="00153C4B"/>
    <w:rsid w:val="00156039"/>
    <w:rsid w:val="0015725E"/>
    <w:rsid w:val="001579EF"/>
    <w:rsid w:val="00157D10"/>
    <w:rsid w:val="00164CA7"/>
    <w:rsid w:val="001715D2"/>
    <w:rsid w:val="00172806"/>
    <w:rsid w:val="00173C93"/>
    <w:rsid w:val="0017574F"/>
    <w:rsid w:val="0018059D"/>
    <w:rsid w:val="001828F8"/>
    <w:rsid w:val="00183893"/>
    <w:rsid w:val="0018663C"/>
    <w:rsid w:val="00187143"/>
    <w:rsid w:val="0018774B"/>
    <w:rsid w:val="00191974"/>
    <w:rsid w:val="00193862"/>
    <w:rsid w:val="001940CD"/>
    <w:rsid w:val="001942D7"/>
    <w:rsid w:val="001A3642"/>
    <w:rsid w:val="001A4290"/>
    <w:rsid w:val="001A61CA"/>
    <w:rsid w:val="001A61E2"/>
    <w:rsid w:val="001A78C5"/>
    <w:rsid w:val="001B0798"/>
    <w:rsid w:val="001B2DAA"/>
    <w:rsid w:val="001B7076"/>
    <w:rsid w:val="001B798B"/>
    <w:rsid w:val="001B7B26"/>
    <w:rsid w:val="001C3A8A"/>
    <w:rsid w:val="001D0E88"/>
    <w:rsid w:val="001D1C3A"/>
    <w:rsid w:val="001D2DF8"/>
    <w:rsid w:val="001D5FC3"/>
    <w:rsid w:val="001D6F2B"/>
    <w:rsid w:val="001D7C23"/>
    <w:rsid w:val="001E0A5F"/>
    <w:rsid w:val="001E2299"/>
    <w:rsid w:val="001E275E"/>
    <w:rsid w:val="001E2CEE"/>
    <w:rsid w:val="001E308A"/>
    <w:rsid w:val="001E545B"/>
    <w:rsid w:val="001E6862"/>
    <w:rsid w:val="001F0228"/>
    <w:rsid w:val="001F246E"/>
    <w:rsid w:val="001F28BA"/>
    <w:rsid w:val="001F31A0"/>
    <w:rsid w:val="001F5E91"/>
    <w:rsid w:val="001F5F35"/>
    <w:rsid w:val="001F6D9A"/>
    <w:rsid w:val="001F7DB6"/>
    <w:rsid w:val="0020043F"/>
    <w:rsid w:val="0020111A"/>
    <w:rsid w:val="00203441"/>
    <w:rsid w:val="00211029"/>
    <w:rsid w:val="00213F41"/>
    <w:rsid w:val="00220EDA"/>
    <w:rsid w:val="0022236E"/>
    <w:rsid w:val="002252F9"/>
    <w:rsid w:val="0022676D"/>
    <w:rsid w:val="002267C6"/>
    <w:rsid w:val="00227F7B"/>
    <w:rsid w:val="0023562F"/>
    <w:rsid w:val="0023633E"/>
    <w:rsid w:val="002411E4"/>
    <w:rsid w:val="00243CAE"/>
    <w:rsid w:val="002502DF"/>
    <w:rsid w:val="00250950"/>
    <w:rsid w:val="0025649B"/>
    <w:rsid w:val="002579BD"/>
    <w:rsid w:val="00262AB9"/>
    <w:rsid w:val="00263850"/>
    <w:rsid w:val="00263BAC"/>
    <w:rsid w:val="00264191"/>
    <w:rsid w:val="0026563C"/>
    <w:rsid w:val="00265D0B"/>
    <w:rsid w:val="00266475"/>
    <w:rsid w:val="0026729E"/>
    <w:rsid w:val="0026760E"/>
    <w:rsid w:val="00267E15"/>
    <w:rsid w:val="002706AF"/>
    <w:rsid w:val="002727AD"/>
    <w:rsid w:val="00272915"/>
    <w:rsid w:val="0027650F"/>
    <w:rsid w:val="00280767"/>
    <w:rsid w:val="002909D9"/>
    <w:rsid w:val="00293939"/>
    <w:rsid w:val="002A6035"/>
    <w:rsid w:val="002A645E"/>
    <w:rsid w:val="002A690C"/>
    <w:rsid w:val="002B194F"/>
    <w:rsid w:val="002B7E37"/>
    <w:rsid w:val="002C1EAC"/>
    <w:rsid w:val="002C5391"/>
    <w:rsid w:val="002C7CF7"/>
    <w:rsid w:val="002D173A"/>
    <w:rsid w:val="002D3137"/>
    <w:rsid w:val="002D60D6"/>
    <w:rsid w:val="002D614D"/>
    <w:rsid w:val="002D6763"/>
    <w:rsid w:val="002D6D9D"/>
    <w:rsid w:val="002D78DD"/>
    <w:rsid w:val="002E0722"/>
    <w:rsid w:val="002E2FE9"/>
    <w:rsid w:val="002E489A"/>
    <w:rsid w:val="002E5831"/>
    <w:rsid w:val="002E6B83"/>
    <w:rsid w:val="002E6E0B"/>
    <w:rsid w:val="002F1567"/>
    <w:rsid w:val="002F1704"/>
    <w:rsid w:val="002F3D42"/>
    <w:rsid w:val="002F5B40"/>
    <w:rsid w:val="002F76B2"/>
    <w:rsid w:val="0030011F"/>
    <w:rsid w:val="003018CB"/>
    <w:rsid w:val="0030597E"/>
    <w:rsid w:val="003076A0"/>
    <w:rsid w:val="00307B65"/>
    <w:rsid w:val="00310EEA"/>
    <w:rsid w:val="0031332B"/>
    <w:rsid w:val="00314829"/>
    <w:rsid w:val="00317910"/>
    <w:rsid w:val="00317F05"/>
    <w:rsid w:val="00320D8B"/>
    <w:rsid w:val="00322E98"/>
    <w:rsid w:val="00334344"/>
    <w:rsid w:val="00336352"/>
    <w:rsid w:val="00340AD9"/>
    <w:rsid w:val="00341ADD"/>
    <w:rsid w:val="00342115"/>
    <w:rsid w:val="00343976"/>
    <w:rsid w:val="0034614D"/>
    <w:rsid w:val="00346E72"/>
    <w:rsid w:val="0035048F"/>
    <w:rsid w:val="003531A4"/>
    <w:rsid w:val="003538B1"/>
    <w:rsid w:val="00357DF1"/>
    <w:rsid w:val="00357E51"/>
    <w:rsid w:val="00360DDD"/>
    <w:rsid w:val="00361DD3"/>
    <w:rsid w:val="00361EFC"/>
    <w:rsid w:val="00362FB1"/>
    <w:rsid w:val="0036564D"/>
    <w:rsid w:val="00365C32"/>
    <w:rsid w:val="00367E4F"/>
    <w:rsid w:val="0037315B"/>
    <w:rsid w:val="00373EA6"/>
    <w:rsid w:val="00375F0A"/>
    <w:rsid w:val="003761F8"/>
    <w:rsid w:val="003779CE"/>
    <w:rsid w:val="00380F7F"/>
    <w:rsid w:val="00382B52"/>
    <w:rsid w:val="0038305C"/>
    <w:rsid w:val="00391F91"/>
    <w:rsid w:val="003A01E5"/>
    <w:rsid w:val="003A2C75"/>
    <w:rsid w:val="003A32BA"/>
    <w:rsid w:val="003A3D1D"/>
    <w:rsid w:val="003A4014"/>
    <w:rsid w:val="003B2833"/>
    <w:rsid w:val="003B300F"/>
    <w:rsid w:val="003B473A"/>
    <w:rsid w:val="003B5AD8"/>
    <w:rsid w:val="003B677E"/>
    <w:rsid w:val="003B7651"/>
    <w:rsid w:val="003C4AEA"/>
    <w:rsid w:val="003C60A0"/>
    <w:rsid w:val="003C6E6B"/>
    <w:rsid w:val="003C7B65"/>
    <w:rsid w:val="003D4788"/>
    <w:rsid w:val="003D4A58"/>
    <w:rsid w:val="003D5124"/>
    <w:rsid w:val="003D7E8A"/>
    <w:rsid w:val="003E0DEC"/>
    <w:rsid w:val="003E314F"/>
    <w:rsid w:val="003E3DD1"/>
    <w:rsid w:val="003E4895"/>
    <w:rsid w:val="003E4BE7"/>
    <w:rsid w:val="003E5575"/>
    <w:rsid w:val="003F0546"/>
    <w:rsid w:val="003F3753"/>
    <w:rsid w:val="003F43DA"/>
    <w:rsid w:val="003F5DA5"/>
    <w:rsid w:val="003F6DEF"/>
    <w:rsid w:val="00400877"/>
    <w:rsid w:val="00400BC6"/>
    <w:rsid w:val="00401B21"/>
    <w:rsid w:val="004045BC"/>
    <w:rsid w:val="00405578"/>
    <w:rsid w:val="0041127A"/>
    <w:rsid w:val="00411C15"/>
    <w:rsid w:val="00412851"/>
    <w:rsid w:val="00412D83"/>
    <w:rsid w:val="00413E36"/>
    <w:rsid w:val="0041410B"/>
    <w:rsid w:val="00415412"/>
    <w:rsid w:val="00420099"/>
    <w:rsid w:val="00424492"/>
    <w:rsid w:val="00431498"/>
    <w:rsid w:val="00433D24"/>
    <w:rsid w:val="00436CE5"/>
    <w:rsid w:val="00441B8A"/>
    <w:rsid w:val="00443D43"/>
    <w:rsid w:val="004454E3"/>
    <w:rsid w:val="004509B7"/>
    <w:rsid w:val="00452393"/>
    <w:rsid w:val="00452B8E"/>
    <w:rsid w:val="00452BB3"/>
    <w:rsid w:val="004545F8"/>
    <w:rsid w:val="0045599A"/>
    <w:rsid w:val="00456E00"/>
    <w:rsid w:val="00457C81"/>
    <w:rsid w:val="00460FEA"/>
    <w:rsid w:val="00461C14"/>
    <w:rsid w:val="0046503F"/>
    <w:rsid w:val="00467456"/>
    <w:rsid w:val="00471C2D"/>
    <w:rsid w:val="004737C1"/>
    <w:rsid w:val="0047629B"/>
    <w:rsid w:val="00477EFE"/>
    <w:rsid w:val="00481BF7"/>
    <w:rsid w:val="0048377F"/>
    <w:rsid w:val="0048685B"/>
    <w:rsid w:val="004907C3"/>
    <w:rsid w:val="00491E4A"/>
    <w:rsid w:val="004920DC"/>
    <w:rsid w:val="00494B11"/>
    <w:rsid w:val="00494ECE"/>
    <w:rsid w:val="00496CF2"/>
    <w:rsid w:val="004A0896"/>
    <w:rsid w:val="004A5341"/>
    <w:rsid w:val="004A5636"/>
    <w:rsid w:val="004B1D21"/>
    <w:rsid w:val="004B44C2"/>
    <w:rsid w:val="004B575A"/>
    <w:rsid w:val="004B68F9"/>
    <w:rsid w:val="004C0383"/>
    <w:rsid w:val="004C173E"/>
    <w:rsid w:val="004C23EA"/>
    <w:rsid w:val="004D066E"/>
    <w:rsid w:val="004D08A4"/>
    <w:rsid w:val="004D139C"/>
    <w:rsid w:val="004D16CA"/>
    <w:rsid w:val="004D38AE"/>
    <w:rsid w:val="004D3CAB"/>
    <w:rsid w:val="004D4111"/>
    <w:rsid w:val="004D5A64"/>
    <w:rsid w:val="004D6960"/>
    <w:rsid w:val="004E2E30"/>
    <w:rsid w:val="004E339C"/>
    <w:rsid w:val="004E4D61"/>
    <w:rsid w:val="004E540C"/>
    <w:rsid w:val="004E5669"/>
    <w:rsid w:val="004E70FD"/>
    <w:rsid w:val="004F2344"/>
    <w:rsid w:val="004F3411"/>
    <w:rsid w:val="00502DCF"/>
    <w:rsid w:val="005106FB"/>
    <w:rsid w:val="00511E2B"/>
    <w:rsid w:val="0051212A"/>
    <w:rsid w:val="00514B1E"/>
    <w:rsid w:val="0051531B"/>
    <w:rsid w:val="00516AB5"/>
    <w:rsid w:val="00522A38"/>
    <w:rsid w:val="00524556"/>
    <w:rsid w:val="00525BA1"/>
    <w:rsid w:val="0052648E"/>
    <w:rsid w:val="005311D7"/>
    <w:rsid w:val="00531AE8"/>
    <w:rsid w:val="00533369"/>
    <w:rsid w:val="00534634"/>
    <w:rsid w:val="00536447"/>
    <w:rsid w:val="0053791F"/>
    <w:rsid w:val="00543613"/>
    <w:rsid w:val="005463C1"/>
    <w:rsid w:val="00546CFB"/>
    <w:rsid w:val="005503D2"/>
    <w:rsid w:val="0055444C"/>
    <w:rsid w:val="0055488E"/>
    <w:rsid w:val="005571E0"/>
    <w:rsid w:val="00567061"/>
    <w:rsid w:val="005670DE"/>
    <w:rsid w:val="00567FD2"/>
    <w:rsid w:val="00570EE6"/>
    <w:rsid w:val="00572D7E"/>
    <w:rsid w:val="005738F8"/>
    <w:rsid w:val="00580AC4"/>
    <w:rsid w:val="00582831"/>
    <w:rsid w:val="0059268B"/>
    <w:rsid w:val="00593293"/>
    <w:rsid w:val="00593981"/>
    <w:rsid w:val="00595798"/>
    <w:rsid w:val="00597D4E"/>
    <w:rsid w:val="005A00D3"/>
    <w:rsid w:val="005A1893"/>
    <w:rsid w:val="005A6FEF"/>
    <w:rsid w:val="005B0C09"/>
    <w:rsid w:val="005B13AF"/>
    <w:rsid w:val="005B2A20"/>
    <w:rsid w:val="005C514F"/>
    <w:rsid w:val="005C5240"/>
    <w:rsid w:val="005D4F52"/>
    <w:rsid w:val="005D7C33"/>
    <w:rsid w:val="005E33A2"/>
    <w:rsid w:val="005E3EAC"/>
    <w:rsid w:val="005E4284"/>
    <w:rsid w:val="005E5DFB"/>
    <w:rsid w:val="005E6209"/>
    <w:rsid w:val="005E63F4"/>
    <w:rsid w:val="005E74FB"/>
    <w:rsid w:val="005F2AF2"/>
    <w:rsid w:val="005F4162"/>
    <w:rsid w:val="005F4B39"/>
    <w:rsid w:val="005F55F4"/>
    <w:rsid w:val="005F56F7"/>
    <w:rsid w:val="005F57A0"/>
    <w:rsid w:val="006016C6"/>
    <w:rsid w:val="006034BA"/>
    <w:rsid w:val="00603F0D"/>
    <w:rsid w:val="00603F6E"/>
    <w:rsid w:val="00606851"/>
    <w:rsid w:val="006068D9"/>
    <w:rsid w:val="00610C74"/>
    <w:rsid w:val="0061500D"/>
    <w:rsid w:val="00615784"/>
    <w:rsid w:val="00615F1D"/>
    <w:rsid w:val="00620056"/>
    <w:rsid w:val="00622FDA"/>
    <w:rsid w:val="00623F93"/>
    <w:rsid w:val="006245B1"/>
    <w:rsid w:val="006261FF"/>
    <w:rsid w:val="00631CB4"/>
    <w:rsid w:val="006323A2"/>
    <w:rsid w:val="00635BC5"/>
    <w:rsid w:val="00636F0B"/>
    <w:rsid w:val="00637E41"/>
    <w:rsid w:val="00640A3F"/>
    <w:rsid w:val="0064466E"/>
    <w:rsid w:val="0064597A"/>
    <w:rsid w:val="006464F3"/>
    <w:rsid w:val="00650E87"/>
    <w:rsid w:val="0065136C"/>
    <w:rsid w:val="006516FC"/>
    <w:rsid w:val="00653CD6"/>
    <w:rsid w:val="006559F0"/>
    <w:rsid w:val="00657517"/>
    <w:rsid w:val="00657DBF"/>
    <w:rsid w:val="00660A20"/>
    <w:rsid w:val="00662184"/>
    <w:rsid w:val="00662207"/>
    <w:rsid w:val="00663C1E"/>
    <w:rsid w:val="00663F83"/>
    <w:rsid w:val="006777CB"/>
    <w:rsid w:val="00680A81"/>
    <w:rsid w:val="00681581"/>
    <w:rsid w:val="0068220E"/>
    <w:rsid w:val="00683133"/>
    <w:rsid w:val="00683C98"/>
    <w:rsid w:val="00685DDE"/>
    <w:rsid w:val="006861CE"/>
    <w:rsid w:val="006878B2"/>
    <w:rsid w:val="00690187"/>
    <w:rsid w:val="006926C2"/>
    <w:rsid w:val="00692BA9"/>
    <w:rsid w:val="0069559D"/>
    <w:rsid w:val="00696049"/>
    <w:rsid w:val="006A1D95"/>
    <w:rsid w:val="006A59E1"/>
    <w:rsid w:val="006B1EB3"/>
    <w:rsid w:val="006B596E"/>
    <w:rsid w:val="006C02F1"/>
    <w:rsid w:val="006C1B67"/>
    <w:rsid w:val="006C3D5E"/>
    <w:rsid w:val="006C50E4"/>
    <w:rsid w:val="006C5105"/>
    <w:rsid w:val="006D02C9"/>
    <w:rsid w:val="006D115B"/>
    <w:rsid w:val="006D1D09"/>
    <w:rsid w:val="006D3936"/>
    <w:rsid w:val="006D441D"/>
    <w:rsid w:val="006D494D"/>
    <w:rsid w:val="006D4FB2"/>
    <w:rsid w:val="006D543E"/>
    <w:rsid w:val="006D55D6"/>
    <w:rsid w:val="006D7B7E"/>
    <w:rsid w:val="006E2B81"/>
    <w:rsid w:val="006E4DFE"/>
    <w:rsid w:val="006E50FD"/>
    <w:rsid w:val="006E5A25"/>
    <w:rsid w:val="006E70C8"/>
    <w:rsid w:val="006E7141"/>
    <w:rsid w:val="006F093F"/>
    <w:rsid w:val="006F0DA7"/>
    <w:rsid w:val="006F1FE1"/>
    <w:rsid w:val="006F21B7"/>
    <w:rsid w:val="006F61CD"/>
    <w:rsid w:val="006F6C98"/>
    <w:rsid w:val="006F7C5A"/>
    <w:rsid w:val="007013BD"/>
    <w:rsid w:val="0070158F"/>
    <w:rsid w:val="007033D9"/>
    <w:rsid w:val="00703A1B"/>
    <w:rsid w:val="00704647"/>
    <w:rsid w:val="00704878"/>
    <w:rsid w:val="00705823"/>
    <w:rsid w:val="00706A89"/>
    <w:rsid w:val="00707D4E"/>
    <w:rsid w:val="007107D4"/>
    <w:rsid w:val="0071292B"/>
    <w:rsid w:val="00713465"/>
    <w:rsid w:val="00717293"/>
    <w:rsid w:val="00717447"/>
    <w:rsid w:val="00717715"/>
    <w:rsid w:val="00732EED"/>
    <w:rsid w:val="00733F26"/>
    <w:rsid w:val="00733F2C"/>
    <w:rsid w:val="0073769D"/>
    <w:rsid w:val="00737B73"/>
    <w:rsid w:val="00740A2D"/>
    <w:rsid w:val="007410EF"/>
    <w:rsid w:val="007410F0"/>
    <w:rsid w:val="00743D60"/>
    <w:rsid w:val="00743FF2"/>
    <w:rsid w:val="00744076"/>
    <w:rsid w:val="00744521"/>
    <w:rsid w:val="007504FD"/>
    <w:rsid w:val="00750585"/>
    <w:rsid w:val="007506FC"/>
    <w:rsid w:val="00754A3E"/>
    <w:rsid w:val="007604CF"/>
    <w:rsid w:val="007608AD"/>
    <w:rsid w:val="00762E6A"/>
    <w:rsid w:val="007640C8"/>
    <w:rsid w:val="007645C2"/>
    <w:rsid w:val="00764664"/>
    <w:rsid w:val="00765A65"/>
    <w:rsid w:val="0077113D"/>
    <w:rsid w:val="007738FC"/>
    <w:rsid w:val="00774120"/>
    <w:rsid w:val="007746D3"/>
    <w:rsid w:val="00781257"/>
    <w:rsid w:val="007825BB"/>
    <w:rsid w:val="00782CCE"/>
    <w:rsid w:val="00783DD9"/>
    <w:rsid w:val="0078771B"/>
    <w:rsid w:val="00794330"/>
    <w:rsid w:val="007945EA"/>
    <w:rsid w:val="00794705"/>
    <w:rsid w:val="00794B95"/>
    <w:rsid w:val="00795B4D"/>
    <w:rsid w:val="00796D2A"/>
    <w:rsid w:val="007A0437"/>
    <w:rsid w:val="007A0493"/>
    <w:rsid w:val="007A0893"/>
    <w:rsid w:val="007A375D"/>
    <w:rsid w:val="007A6CA7"/>
    <w:rsid w:val="007A746C"/>
    <w:rsid w:val="007B3235"/>
    <w:rsid w:val="007B6A70"/>
    <w:rsid w:val="007C3750"/>
    <w:rsid w:val="007C3BA7"/>
    <w:rsid w:val="007C3C01"/>
    <w:rsid w:val="007D29E7"/>
    <w:rsid w:val="007D5826"/>
    <w:rsid w:val="007D70DA"/>
    <w:rsid w:val="007E3124"/>
    <w:rsid w:val="007E494E"/>
    <w:rsid w:val="007E5D90"/>
    <w:rsid w:val="007E69A5"/>
    <w:rsid w:val="007F0412"/>
    <w:rsid w:val="007F0A6A"/>
    <w:rsid w:val="007F0D0D"/>
    <w:rsid w:val="007F2697"/>
    <w:rsid w:val="007F3FF1"/>
    <w:rsid w:val="007F4695"/>
    <w:rsid w:val="00801239"/>
    <w:rsid w:val="00801710"/>
    <w:rsid w:val="00802D1D"/>
    <w:rsid w:val="008034B8"/>
    <w:rsid w:val="00803910"/>
    <w:rsid w:val="0080649E"/>
    <w:rsid w:val="00806F8A"/>
    <w:rsid w:val="00811648"/>
    <w:rsid w:val="00815D19"/>
    <w:rsid w:val="008177B6"/>
    <w:rsid w:val="00820134"/>
    <w:rsid w:val="0082171A"/>
    <w:rsid w:val="00835AF7"/>
    <w:rsid w:val="008374FA"/>
    <w:rsid w:val="00837539"/>
    <w:rsid w:val="00846A2B"/>
    <w:rsid w:val="00846E17"/>
    <w:rsid w:val="00855571"/>
    <w:rsid w:val="00870626"/>
    <w:rsid w:val="0087155E"/>
    <w:rsid w:val="00871FFC"/>
    <w:rsid w:val="008736E1"/>
    <w:rsid w:val="00873E9F"/>
    <w:rsid w:val="00877E76"/>
    <w:rsid w:val="00882BB0"/>
    <w:rsid w:val="00882F1C"/>
    <w:rsid w:val="0088310D"/>
    <w:rsid w:val="00883F33"/>
    <w:rsid w:val="008850BC"/>
    <w:rsid w:val="00886106"/>
    <w:rsid w:val="008879D3"/>
    <w:rsid w:val="00892CA6"/>
    <w:rsid w:val="00893132"/>
    <w:rsid w:val="00894F46"/>
    <w:rsid w:val="00896B51"/>
    <w:rsid w:val="008A4BE2"/>
    <w:rsid w:val="008A522B"/>
    <w:rsid w:val="008B1261"/>
    <w:rsid w:val="008B46C4"/>
    <w:rsid w:val="008C1A22"/>
    <w:rsid w:val="008C2FC8"/>
    <w:rsid w:val="008C3510"/>
    <w:rsid w:val="008C5985"/>
    <w:rsid w:val="008C76AB"/>
    <w:rsid w:val="008D08BA"/>
    <w:rsid w:val="008D0E19"/>
    <w:rsid w:val="008D2C6F"/>
    <w:rsid w:val="008D413B"/>
    <w:rsid w:val="008D4661"/>
    <w:rsid w:val="008D4913"/>
    <w:rsid w:val="008D7320"/>
    <w:rsid w:val="008E573A"/>
    <w:rsid w:val="008F008A"/>
    <w:rsid w:val="008F40BD"/>
    <w:rsid w:val="008F6F46"/>
    <w:rsid w:val="009030E4"/>
    <w:rsid w:val="00911036"/>
    <w:rsid w:val="00913741"/>
    <w:rsid w:val="0091407D"/>
    <w:rsid w:val="0091479E"/>
    <w:rsid w:val="009149D9"/>
    <w:rsid w:val="00917140"/>
    <w:rsid w:val="00917CF4"/>
    <w:rsid w:val="00925F82"/>
    <w:rsid w:val="009264AC"/>
    <w:rsid w:val="00927201"/>
    <w:rsid w:val="009307EA"/>
    <w:rsid w:val="0093537B"/>
    <w:rsid w:val="009358CA"/>
    <w:rsid w:val="00937A08"/>
    <w:rsid w:val="0094035D"/>
    <w:rsid w:val="009451AD"/>
    <w:rsid w:val="0094692C"/>
    <w:rsid w:val="009500C9"/>
    <w:rsid w:val="00950DF5"/>
    <w:rsid w:val="00953E1F"/>
    <w:rsid w:val="0095505A"/>
    <w:rsid w:val="0095548E"/>
    <w:rsid w:val="00961442"/>
    <w:rsid w:val="00963268"/>
    <w:rsid w:val="00964AB7"/>
    <w:rsid w:val="00966D92"/>
    <w:rsid w:val="00967FBD"/>
    <w:rsid w:val="00971139"/>
    <w:rsid w:val="009713B7"/>
    <w:rsid w:val="00972689"/>
    <w:rsid w:val="00976B80"/>
    <w:rsid w:val="009800AE"/>
    <w:rsid w:val="009807C1"/>
    <w:rsid w:val="00983987"/>
    <w:rsid w:val="009872A1"/>
    <w:rsid w:val="0098751B"/>
    <w:rsid w:val="00987A3C"/>
    <w:rsid w:val="00991DD7"/>
    <w:rsid w:val="00991DE9"/>
    <w:rsid w:val="00992777"/>
    <w:rsid w:val="00993D0C"/>
    <w:rsid w:val="00994D0E"/>
    <w:rsid w:val="00995B36"/>
    <w:rsid w:val="00995C12"/>
    <w:rsid w:val="009A19F2"/>
    <w:rsid w:val="009A284F"/>
    <w:rsid w:val="009A4AD9"/>
    <w:rsid w:val="009B013C"/>
    <w:rsid w:val="009B6607"/>
    <w:rsid w:val="009C00AC"/>
    <w:rsid w:val="009C029B"/>
    <w:rsid w:val="009C6590"/>
    <w:rsid w:val="009D452E"/>
    <w:rsid w:val="009D7DF0"/>
    <w:rsid w:val="009E0C7E"/>
    <w:rsid w:val="009E1BEC"/>
    <w:rsid w:val="009E2D1C"/>
    <w:rsid w:val="009E2F5C"/>
    <w:rsid w:val="009E4934"/>
    <w:rsid w:val="009E4C2A"/>
    <w:rsid w:val="009E4CB7"/>
    <w:rsid w:val="009E7B0F"/>
    <w:rsid w:val="009F13CA"/>
    <w:rsid w:val="009F1F91"/>
    <w:rsid w:val="009F7E56"/>
    <w:rsid w:val="00A03588"/>
    <w:rsid w:val="00A069C2"/>
    <w:rsid w:val="00A11A61"/>
    <w:rsid w:val="00A1261D"/>
    <w:rsid w:val="00A15922"/>
    <w:rsid w:val="00A1637A"/>
    <w:rsid w:val="00A263FC"/>
    <w:rsid w:val="00A265D8"/>
    <w:rsid w:val="00A26BF6"/>
    <w:rsid w:val="00A2729D"/>
    <w:rsid w:val="00A30080"/>
    <w:rsid w:val="00A30369"/>
    <w:rsid w:val="00A32779"/>
    <w:rsid w:val="00A32C61"/>
    <w:rsid w:val="00A332DD"/>
    <w:rsid w:val="00A36BDE"/>
    <w:rsid w:val="00A37C29"/>
    <w:rsid w:val="00A4041B"/>
    <w:rsid w:val="00A43A1A"/>
    <w:rsid w:val="00A43DD6"/>
    <w:rsid w:val="00A47094"/>
    <w:rsid w:val="00A501E9"/>
    <w:rsid w:val="00A507E1"/>
    <w:rsid w:val="00A513BD"/>
    <w:rsid w:val="00A55AF8"/>
    <w:rsid w:val="00A615C5"/>
    <w:rsid w:val="00A63E90"/>
    <w:rsid w:val="00A654E3"/>
    <w:rsid w:val="00A67629"/>
    <w:rsid w:val="00A73F47"/>
    <w:rsid w:val="00A743F9"/>
    <w:rsid w:val="00A745D9"/>
    <w:rsid w:val="00A74AAA"/>
    <w:rsid w:val="00A802D7"/>
    <w:rsid w:val="00A82A0A"/>
    <w:rsid w:val="00A86BCC"/>
    <w:rsid w:val="00A87F59"/>
    <w:rsid w:val="00A9361C"/>
    <w:rsid w:val="00A943AA"/>
    <w:rsid w:val="00A948D4"/>
    <w:rsid w:val="00A95D17"/>
    <w:rsid w:val="00A962B9"/>
    <w:rsid w:val="00A963E4"/>
    <w:rsid w:val="00A96823"/>
    <w:rsid w:val="00AA5925"/>
    <w:rsid w:val="00AB014C"/>
    <w:rsid w:val="00AB0703"/>
    <w:rsid w:val="00AB344A"/>
    <w:rsid w:val="00AB3A6F"/>
    <w:rsid w:val="00AB6225"/>
    <w:rsid w:val="00AB73EA"/>
    <w:rsid w:val="00AB79EE"/>
    <w:rsid w:val="00AC053E"/>
    <w:rsid w:val="00AC0DFC"/>
    <w:rsid w:val="00AC1728"/>
    <w:rsid w:val="00AC1CE3"/>
    <w:rsid w:val="00AC25E1"/>
    <w:rsid w:val="00AC27B6"/>
    <w:rsid w:val="00AC368C"/>
    <w:rsid w:val="00AC4E6D"/>
    <w:rsid w:val="00AC7E27"/>
    <w:rsid w:val="00AD09A6"/>
    <w:rsid w:val="00AD21BF"/>
    <w:rsid w:val="00AD4B9E"/>
    <w:rsid w:val="00AD6329"/>
    <w:rsid w:val="00AD66F7"/>
    <w:rsid w:val="00AD7580"/>
    <w:rsid w:val="00AE006E"/>
    <w:rsid w:val="00AE20C7"/>
    <w:rsid w:val="00AE2D00"/>
    <w:rsid w:val="00AE3A09"/>
    <w:rsid w:val="00AE3FF7"/>
    <w:rsid w:val="00AE4239"/>
    <w:rsid w:val="00AE77E0"/>
    <w:rsid w:val="00AE792A"/>
    <w:rsid w:val="00AF5B6D"/>
    <w:rsid w:val="00B06DE4"/>
    <w:rsid w:val="00B0763C"/>
    <w:rsid w:val="00B11D17"/>
    <w:rsid w:val="00B127FA"/>
    <w:rsid w:val="00B1594D"/>
    <w:rsid w:val="00B16E00"/>
    <w:rsid w:val="00B17526"/>
    <w:rsid w:val="00B2167F"/>
    <w:rsid w:val="00B21F39"/>
    <w:rsid w:val="00B238E6"/>
    <w:rsid w:val="00B2753C"/>
    <w:rsid w:val="00B27B86"/>
    <w:rsid w:val="00B3046F"/>
    <w:rsid w:val="00B30954"/>
    <w:rsid w:val="00B325DE"/>
    <w:rsid w:val="00B3728F"/>
    <w:rsid w:val="00B411EF"/>
    <w:rsid w:val="00B4132F"/>
    <w:rsid w:val="00B413BA"/>
    <w:rsid w:val="00B41622"/>
    <w:rsid w:val="00B42C75"/>
    <w:rsid w:val="00B4461B"/>
    <w:rsid w:val="00B4535B"/>
    <w:rsid w:val="00B45FED"/>
    <w:rsid w:val="00B51928"/>
    <w:rsid w:val="00B551A5"/>
    <w:rsid w:val="00B5734B"/>
    <w:rsid w:val="00B57FE1"/>
    <w:rsid w:val="00B61BF7"/>
    <w:rsid w:val="00B6345C"/>
    <w:rsid w:val="00B653E4"/>
    <w:rsid w:val="00B65CF1"/>
    <w:rsid w:val="00B7370B"/>
    <w:rsid w:val="00B74583"/>
    <w:rsid w:val="00B76970"/>
    <w:rsid w:val="00B80D61"/>
    <w:rsid w:val="00B82FB8"/>
    <w:rsid w:val="00B8417B"/>
    <w:rsid w:val="00B85A57"/>
    <w:rsid w:val="00B871A1"/>
    <w:rsid w:val="00B90929"/>
    <w:rsid w:val="00B93515"/>
    <w:rsid w:val="00B94817"/>
    <w:rsid w:val="00B94E82"/>
    <w:rsid w:val="00BA0366"/>
    <w:rsid w:val="00BA1C4B"/>
    <w:rsid w:val="00BA4AC1"/>
    <w:rsid w:val="00BB2E37"/>
    <w:rsid w:val="00BB6025"/>
    <w:rsid w:val="00BC19DB"/>
    <w:rsid w:val="00BC2220"/>
    <w:rsid w:val="00BC29A8"/>
    <w:rsid w:val="00BC4D6E"/>
    <w:rsid w:val="00BC6059"/>
    <w:rsid w:val="00BC6D08"/>
    <w:rsid w:val="00BD0C08"/>
    <w:rsid w:val="00BD25AA"/>
    <w:rsid w:val="00BD3365"/>
    <w:rsid w:val="00BD4243"/>
    <w:rsid w:val="00BD55D8"/>
    <w:rsid w:val="00BD59E8"/>
    <w:rsid w:val="00BD76EF"/>
    <w:rsid w:val="00BE048E"/>
    <w:rsid w:val="00BE2F01"/>
    <w:rsid w:val="00BE30BF"/>
    <w:rsid w:val="00BF3D26"/>
    <w:rsid w:val="00BF6B29"/>
    <w:rsid w:val="00BF7CDA"/>
    <w:rsid w:val="00C02B02"/>
    <w:rsid w:val="00C05E6C"/>
    <w:rsid w:val="00C06483"/>
    <w:rsid w:val="00C13DD4"/>
    <w:rsid w:val="00C15D18"/>
    <w:rsid w:val="00C27B79"/>
    <w:rsid w:val="00C31EE7"/>
    <w:rsid w:val="00C3264C"/>
    <w:rsid w:val="00C34E8A"/>
    <w:rsid w:val="00C3519B"/>
    <w:rsid w:val="00C3542E"/>
    <w:rsid w:val="00C35ABA"/>
    <w:rsid w:val="00C36730"/>
    <w:rsid w:val="00C40096"/>
    <w:rsid w:val="00C40EB5"/>
    <w:rsid w:val="00C4530C"/>
    <w:rsid w:val="00C50DE3"/>
    <w:rsid w:val="00C51C00"/>
    <w:rsid w:val="00C56054"/>
    <w:rsid w:val="00C5657F"/>
    <w:rsid w:val="00C63B84"/>
    <w:rsid w:val="00C70BF8"/>
    <w:rsid w:val="00C72B19"/>
    <w:rsid w:val="00C73CC5"/>
    <w:rsid w:val="00C752E4"/>
    <w:rsid w:val="00C80813"/>
    <w:rsid w:val="00C81330"/>
    <w:rsid w:val="00C81A0C"/>
    <w:rsid w:val="00C915D1"/>
    <w:rsid w:val="00C95207"/>
    <w:rsid w:val="00C95A0F"/>
    <w:rsid w:val="00C968FA"/>
    <w:rsid w:val="00C97B41"/>
    <w:rsid w:val="00CA758D"/>
    <w:rsid w:val="00CC071C"/>
    <w:rsid w:val="00CC2F46"/>
    <w:rsid w:val="00CC376A"/>
    <w:rsid w:val="00CC6A66"/>
    <w:rsid w:val="00CD0205"/>
    <w:rsid w:val="00CD186B"/>
    <w:rsid w:val="00CD447F"/>
    <w:rsid w:val="00CE3ED8"/>
    <w:rsid w:val="00CF0183"/>
    <w:rsid w:val="00CF1D55"/>
    <w:rsid w:val="00CF3D98"/>
    <w:rsid w:val="00CF48D7"/>
    <w:rsid w:val="00CF54CE"/>
    <w:rsid w:val="00D04203"/>
    <w:rsid w:val="00D056F9"/>
    <w:rsid w:val="00D07D22"/>
    <w:rsid w:val="00D10168"/>
    <w:rsid w:val="00D10233"/>
    <w:rsid w:val="00D14C97"/>
    <w:rsid w:val="00D14F1B"/>
    <w:rsid w:val="00D20FA2"/>
    <w:rsid w:val="00D2228E"/>
    <w:rsid w:val="00D31239"/>
    <w:rsid w:val="00D366D3"/>
    <w:rsid w:val="00D43EF1"/>
    <w:rsid w:val="00D47EA5"/>
    <w:rsid w:val="00D508C6"/>
    <w:rsid w:val="00D51656"/>
    <w:rsid w:val="00D5229A"/>
    <w:rsid w:val="00D5351E"/>
    <w:rsid w:val="00D53F8A"/>
    <w:rsid w:val="00D574F3"/>
    <w:rsid w:val="00D60752"/>
    <w:rsid w:val="00D61278"/>
    <w:rsid w:val="00D63331"/>
    <w:rsid w:val="00D72FAB"/>
    <w:rsid w:val="00D73583"/>
    <w:rsid w:val="00D80F1C"/>
    <w:rsid w:val="00D812BD"/>
    <w:rsid w:val="00D81332"/>
    <w:rsid w:val="00D8197E"/>
    <w:rsid w:val="00D82A38"/>
    <w:rsid w:val="00D841B6"/>
    <w:rsid w:val="00D84D75"/>
    <w:rsid w:val="00D8631F"/>
    <w:rsid w:val="00D869BA"/>
    <w:rsid w:val="00D86B43"/>
    <w:rsid w:val="00D87293"/>
    <w:rsid w:val="00D87C69"/>
    <w:rsid w:val="00D9466D"/>
    <w:rsid w:val="00D9765C"/>
    <w:rsid w:val="00D97758"/>
    <w:rsid w:val="00D97C1F"/>
    <w:rsid w:val="00DA43ED"/>
    <w:rsid w:val="00DA6B55"/>
    <w:rsid w:val="00DB028B"/>
    <w:rsid w:val="00DB2A64"/>
    <w:rsid w:val="00DB4282"/>
    <w:rsid w:val="00DB7ECA"/>
    <w:rsid w:val="00DC1A1A"/>
    <w:rsid w:val="00DC2827"/>
    <w:rsid w:val="00DC3C72"/>
    <w:rsid w:val="00DC6731"/>
    <w:rsid w:val="00DC6FA1"/>
    <w:rsid w:val="00DD10CC"/>
    <w:rsid w:val="00DD287A"/>
    <w:rsid w:val="00DD577A"/>
    <w:rsid w:val="00DD5E12"/>
    <w:rsid w:val="00DD6BF5"/>
    <w:rsid w:val="00DE1A43"/>
    <w:rsid w:val="00DE1E67"/>
    <w:rsid w:val="00DE1FAA"/>
    <w:rsid w:val="00DE2618"/>
    <w:rsid w:val="00DE5110"/>
    <w:rsid w:val="00DE5233"/>
    <w:rsid w:val="00DE6B5E"/>
    <w:rsid w:val="00DF3437"/>
    <w:rsid w:val="00DF3B2E"/>
    <w:rsid w:val="00DF3C78"/>
    <w:rsid w:val="00DF636A"/>
    <w:rsid w:val="00DF63B8"/>
    <w:rsid w:val="00DF659F"/>
    <w:rsid w:val="00E0283C"/>
    <w:rsid w:val="00E059D5"/>
    <w:rsid w:val="00E059E5"/>
    <w:rsid w:val="00E07067"/>
    <w:rsid w:val="00E11316"/>
    <w:rsid w:val="00E15826"/>
    <w:rsid w:val="00E1660E"/>
    <w:rsid w:val="00E17A88"/>
    <w:rsid w:val="00E244DA"/>
    <w:rsid w:val="00E24C02"/>
    <w:rsid w:val="00E24DFB"/>
    <w:rsid w:val="00E25FFB"/>
    <w:rsid w:val="00E26436"/>
    <w:rsid w:val="00E33860"/>
    <w:rsid w:val="00E4044E"/>
    <w:rsid w:val="00E40732"/>
    <w:rsid w:val="00E40BF3"/>
    <w:rsid w:val="00E40E36"/>
    <w:rsid w:val="00E45E79"/>
    <w:rsid w:val="00E475B8"/>
    <w:rsid w:val="00E51B3D"/>
    <w:rsid w:val="00E51EA1"/>
    <w:rsid w:val="00E526ED"/>
    <w:rsid w:val="00E53DD5"/>
    <w:rsid w:val="00E55CA5"/>
    <w:rsid w:val="00E61EA8"/>
    <w:rsid w:val="00E62FB4"/>
    <w:rsid w:val="00E65509"/>
    <w:rsid w:val="00E65B8D"/>
    <w:rsid w:val="00E6613B"/>
    <w:rsid w:val="00E6696D"/>
    <w:rsid w:val="00E67E68"/>
    <w:rsid w:val="00E70D2C"/>
    <w:rsid w:val="00E714E9"/>
    <w:rsid w:val="00E72BB4"/>
    <w:rsid w:val="00E73266"/>
    <w:rsid w:val="00E73AA8"/>
    <w:rsid w:val="00E746B4"/>
    <w:rsid w:val="00E74D65"/>
    <w:rsid w:val="00E75591"/>
    <w:rsid w:val="00E775A6"/>
    <w:rsid w:val="00E80460"/>
    <w:rsid w:val="00E83298"/>
    <w:rsid w:val="00E851D4"/>
    <w:rsid w:val="00E9267F"/>
    <w:rsid w:val="00E927E8"/>
    <w:rsid w:val="00E92B51"/>
    <w:rsid w:val="00E96B36"/>
    <w:rsid w:val="00E975C7"/>
    <w:rsid w:val="00EA4A44"/>
    <w:rsid w:val="00EB0AB8"/>
    <w:rsid w:val="00EB255B"/>
    <w:rsid w:val="00EB49A6"/>
    <w:rsid w:val="00EB69F3"/>
    <w:rsid w:val="00EB74E6"/>
    <w:rsid w:val="00EC215E"/>
    <w:rsid w:val="00EC2636"/>
    <w:rsid w:val="00EC501B"/>
    <w:rsid w:val="00EC77FF"/>
    <w:rsid w:val="00EC7E3D"/>
    <w:rsid w:val="00ED2835"/>
    <w:rsid w:val="00ED4B97"/>
    <w:rsid w:val="00ED5FAA"/>
    <w:rsid w:val="00EE469A"/>
    <w:rsid w:val="00EE4F54"/>
    <w:rsid w:val="00EE51D5"/>
    <w:rsid w:val="00EE63D0"/>
    <w:rsid w:val="00EF2176"/>
    <w:rsid w:val="00EF31BA"/>
    <w:rsid w:val="00EF3597"/>
    <w:rsid w:val="00EF37F4"/>
    <w:rsid w:val="00EF4422"/>
    <w:rsid w:val="00F01236"/>
    <w:rsid w:val="00F03B2E"/>
    <w:rsid w:val="00F03D1C"/>
    <w:rsid w:val="00F0704D"/>
    <w:rsid w:val="00F07DB5"/>
    <w:rsid w:val="00F10E2F"/>
    <w:rsid w:val="00F118F3"/>
    <w:rsid w:val="00F1437E"/>
    <w:rsid w:val="00F229DB"/>
    <w:rsid w:val="00F24172"/>
    <w:rsid w:val="00F25253"/>
    <w:rsid w:val="00F266F0"/>
    <w:rsid w:val="00F3127D"/>
    <w:rsid w:val="00F37801"/>
    <w:rsid w:val="00F41E84"/>
    <w:rsid w:val="00F423D9"/>
    <w:rsid w:val="00F4386F"/>
    <w:rsid w:val="00F522C7"/>
    <w:rsid w:val="00F523B5"/>
    <w:rsid w:val="00F53190"/>
    <w:rsid w:val="00F60FD5"/>
    <w:rsid w:val="00F63E1C"/>
    <w:rsid w:val="00F725A1"/>
    <w:rsid w:val="00F74629"/>
    <w:rsid w:val="00F74EA3"/>
    <w:rsid w:val="00F768E2"/>
    <w:rsid w:val="00F82435"/>
    <w:rsid w:val="00F83B56"/>
    <w:rsid w:val="00F84E34"/>
    <w:rsid w:val="00F86778"/>
    <w:rsid w:val="00F87130"/>
    <w:rsid w:val="00F91495"/>
    <w:rsid w:val="00F93667"/>
    <w:rsid w:val="00F94C9B"/>
    <w:rsid w:val="00F95154"/>
    <w:rsid w:val="00F96CF7"/>
    <w:rsid w:val="00FA67A6"/>
    <w:rsid w:val="00FA7389"/>
    <w:rsid w:val="00FB0700"/>
    <w:rsid w:val="00FB23E0"/>
    <w:rsid w:val="00FB3995"/>
    <w:rsid w:val="00FB6D20"/>
    <w:rsid w:val="00FB6E93"/>
    <w:rsid w:val="00FC3063"/>
    <w:rsid w:val="00FC3AA3"/>
    <w:rsid w:val="00FC3C54"/>
    <w:rsid w:val="00FC60DD"/>
    <w:rsid w:val="00FC628A"/>
    <w:rsid w:val="00FC6484"/>
    <w:rsid w:val="00FC649A"/>
    <w:rsid w:val="00FD07EC"/>
    <w:rsid w:val="00FD091F"/>
    <w:rsid w:val="00FD0B14"/>
    <w:rsid w:val="00FD20C2"/>
    <w:rsid w:val="00FD3240"/>
    <w:rsid w:val="00FD3C77"/>
    <w:rsid w:val="00FD4F11"/>
    <w:rsid w:val="00FE1309"/>
    <w:rsid w:val="00FE27D8"/>
    <w:rsid w:val="00FE5729"/>
    <w:rsid w:val="00FF02CB"/>
    <w:rsid w:val="00FF1D90"/>
    <w:rsid w:val="00FF4D53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5BFD"/>
  <w15:docId w15:val="{34ACCD4C-81CF-4EFC-9E43-1C9035E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D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3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2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7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D6"/>
  </w:style>
  <w:style w:type="character" w:styleId="PageNumber">
    <w:name w:val="page number"/>
    <w:basedOn w:val="DefaultParagraphFont"/>
    <w:uiPriority w:val="99"/>
    <w:semiHidden/>
    <w:unhideWhenUsed/>
    <w:rsid w:val="00007FD6"/>
  </w:style>
  <w:style w:type="paragraph" w:styleId="Header">
    <w:name w:val="header"/>
    <w:basedOn w:val="Normal"/>
    <w:link w:val="HeaderChar"/>
    <w:uiPriority w:val="99"/>
    <w:unhideWhenUsed/>
    <w:rsid w:val="00F86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778"/>
  </w:style>
  <w:style w:type="character" w:styleId="Mention">
    <w:name w:val="Mention"/>
    <w:basedOn w:val="DefaultParagraphFont"/>
    <w:uiPriority w:val="99"/>
    <w:semiHidden/>
    <w:unhideWhenUsed/>
    <w:rsid w:val="00B411E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F5F3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D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m.edu/wp-content/uploads/2017/09/First-Do-No-Harm-Marshaling-Clinician-Leadership-to-Counter-the-Opioid-Epidemic.pdf" TargetMode="External"/><Relationship Id="rId21" Type="http://schemas.openxmlformats.org/officeDocument/2006/relationships/hyperlink" Target="http://www.helensbookblog.com/2019/08/non-fiction-review-in-pain-by-travis.html" TargetMode="External"/><Relationship Id="rId42" Type="http://schemas.openxmlformats.org/officeDocument/2006/relationships/hyperlink" Target="https://theconversation.com/an-ethical-dilemma-for-doctors-when-is-it-ok-to-prescribe-opioids-84114" TargetMode="External"/><Relationship Id="rId47" Type="http://schemas.openxmlformats.org/officeDocument/2006/relationships/hyperlink" Target="https://theconversation.com/bioethicist-the-climate-crisis-calls-for-fewer-children-65014" TargetMode="External"/><Relationship Id="rId63" Type="http://schemas.openxmlformats.org/officeDocument/2006/relationships/hyperlink" Target="https://www.hotdoc.com.au/practices/blog/tapering-patients-off-pain-medication/" TargetMode="External"/><Relationship Id="rId68" Type="http://schemas.openxmlformats.org/officeDocument/2006/relationships/hyperlink" Target="http://www.abc.net.au/radionational/programs/philosopherszone/parenting-1:-la-paul-+-travis-rieder/9371008" TargetMode="External"/><Relationship Id="rId84" Type="http://schemas.openxmlformats.org/officeDocument/2006/relationships/hyperlink" Target="http://www.bloomberg.com/news/articles/2016-09-23/want-to-slow-climate-change-stop-having-babies-bioethicist-travis-rieder-says" TargetMode="External"/><Relationship Id="rId89" Type="http://schemas.openxmlformats.org/officeDocument/2006/relationships/footer" Target="footer2.xml"/><Relationship Id="rId16" Type="http://schemas.openxmlformats.org/officeDocument/2006/relationships/hyperlink" Target="https://www.nyjournalofbooks.com/book-review/pain-bioethicist&#8217;s" TargetMode="External"/><Relationship Id="rId11" Type="http://schemas.openxmlformats.org/officeDocument/2006/relationships/hyperlink" Target="https://www.lareviewofbooks.org/article/everybody-hurts/" TargetMode="External"/><Relationship Id="rId32" Type="http://schemas.openxmlformats.org/officeDocument/2006/relationships/hyperlink" Target="https://hub.jhu.edu/magazine/2019/fall/pain-of-opioid-withdrawal/" TargetMode="External"/><Relationship Id="rId37" Type="http://schemas.openxmlformats.org/officeDocument/2006/relationships/hyperlink" Target="https://www.usatoday.com/story/opinion/2019/07/09/treat-opioid-users-with-compassion-not-judgment-column/1668946001/" TargetMode="External"/><Relationship Id="rId53" Type="http://schemas.openxmlformats.org/officeDocument/2006/relationships/hyperlink" Target="https://www.c-span.org/video/?463212-3/washington-journal-travis-rieder-discusses-opioid-crisis" TargetMode="External"/><Relationship Id="rId58" Type="http://schemas.openxmlformats.org/officeDocument/2006/relationships/hyperlink" Target="https://www.wypr.org/post/torment-withdrawal" TargetMode="External"/><Relationship Id="rId74" Type="http://schemas.openxmlformats.org/officeDocument/2006/relationships/hyperlink" Target="https://www.psychiatry.org/psychiatrists/education/podcasts/the-medical-mind-podcast" TargetMode="External"/><Relationship Id="rId79" Type="http://schemas.openxmlformats.org/officeDocument/2006/relationships/hyperlink" Target="http://seriouspod.com/sio23-morally-acceptable-children-travis-rieder/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urldefense.proofpoint.com/v2/url?u=https-3A__bookpage.com_reviews_24117-2Dtravis-2Drieder-2Dpain-2Dnonfiction-23.XQ17YiUpDDs&amp;d=DwMGaQ&amp;c=hh7v4vz1gCZ__1Ci-hUEVZfsSwlOcPhT2q8Zs1ka6Ao&amp;r=smsOgQUZaiHsTfeUO8_Ijdqvxati76Rs8XE-54VLk6U&amp;m=l0H7G1mDkCFkVPDtu9FTGn_VB1F1t7oCkJgsGZEmGDw&amp;s=CijAPYbCVnxmn1VNsMD0WVffVc4sgDsRqdJgIsl4pYI&amp;e=" TargetMode="External"/><Relationship Id="rId22" Type="http://schemas.openxmlformats.org/officeDocument/2006/relationships/hyperlink" Target="http://closler.org/lifelong-learning-in-clinical-excellence/book-review-of-in-pain" TargetMode="External"/><Relationship Id="rId27" Type="http://schemas.openxmlformats.org/officeDocument/2006/relationships/hyperlink" Target="https://kiej.georgetown.edu/dont-feed-trolls-bold-climate-action-new-golden-age-denialism/" TargetMode="External"/><Relationship Id="rId30" Type="http://schemas.openxmlformats.org/officeDocument/2006/relationships/hyperlink" Target="https://closler.org/lifelong-learning-in-clinical-excellence/responsible-opioid-prescribing" TargetMode="External"/><Relationship Id="rId35" Type="http://schemas.openxmlformats.org/officeDocument/2006/relationships/hyperlink" Target="https://www.cato-unbound.org/2019/08/16/travis-n-rieder/pain-opioids-addiction-searching-nuanced-solution" TargetMode="External"/><Relationship Id="rId43" Type="http://schemas.openxmlformats.org/officeDocument/2006/relationships/hyperlink" Target="https://www.newscientist.com/article/mg23531331-300-the-ethics-issue-should-we-impose-population-controls/" TargetMode="External"/><Relationship Id="rId48" Type="http://schemas.openxmlformats.org/officeDocument/2006/relationships/hyperlink" Target="https://theconversation.com/is-the-lesser-of-two-evils-an-ethical-choice-for-voters-63738" TargetMode="External"/><Relationship Id="rId56" Type="http://schemas.openxmlformats.org/officeDocument/2006/relationships/hyperlink" Target="https://www.npr.org/sections/health-shots/2019/07/08/738952129/motorcycle-crash-shows-bioethicist-the-dark-side-of-quitting-opioids-alone" TargetMode="External"/><Relationship Id="rId64" Type="http://schemas.openxmlformats.org/officeDocument/2006/relationships/hyperlink" Target="https://www.voanews.com/a/4518969.html" TargetMode="External"/><Relationship Id="rId69" Type="http://schemas.openxmlformats.org/officeDocument/2006/relationships/hyperlink" Target="https://soundcloud.com/user-414944777/t-spahr-t-rieder" TargetMode="External"/><Relationship Id="rId77" Type="http://schemas.openxmlformats.org/officeDocument/2006/relationships/hyperlink" Target="http://www.conversationearth.org/public-policy-brakes-procreation-travis-rieder-207/" TargetMode="External"/><Relationship Id="rId8" Type="http://schemas.openxmlformats.org/officeDocument/2006/relationships/hyperlink" Target="mailto:trieder@jhu.edu" TargetMode="External"/><Relationship Id="rId51" Type="http://schemas.openxmlformats.org/officeDocument/2006/relationships/hyperlink" Target="https://www.newsweek.com/trump-admin-tackling-wrong-problems-opioid-abuse-travis-rieder-phd-author-former-dependent-1465341" TargetMode="External"/><Relationship Id="rId72" Type="http://schemas.openxmlformats.org/officeDocument/2006/relationships/hyperlink" Target="http://foreignpolicy.com/2017/05/31/is-it-ethical-to-have-children-climate-change-family-planning/" TargetMode="External"/><Relationship Id="rId80" Type="http://schemas.openxmlformats.org/officeDocument/2006/relationships/hyperlink" Target="http://wypr.org/post/harrowing-story-opioid-withdrawal" TargetMode="External"/><Relationship Id="rId85" Type="http://schemas.openxmlformats.org/officeDocument/2006/relationships/hyperlink" Target="http://www.npr.org/2016/08/18/479349760/should-we-be-having-kids-in-the-age-of-climate-change" TargetMode="External"/><Relationship Id="rId3" Type="http://schemas.openxmlformats.org/officeDocument/2006/relationships/styles" Target="styles.xml"/><Relationship Id="rId12" Type="http://schemas.openxmlformats.org/officeDocument/2006/relationships/hyperlink" Target="https://apps.npr.org/best-books/" TargetMode="External"/><Relationship Id="rId17" Type="http://schemas.openxmlformats.org/officeDocument/2006/relationships/hyperlink" Target="https://blogs.sciencemag.org/books/2019/07/16/in-pain/" TargetMode="External"/><Relationship Id="rId25" Type="http://schemas.openxmlformats.org/officeDocument/2006/relationships/hyperlink" Target="https://journals.library.ualberta.ca/csp/index.php/csp/article/download/29106/21346" TargetMode="External"/><Relationship Id="rId33" Type="http://schemas.openxmlformats.org/officeDocument/2006/relationships/hyperlink" Target="https://magazine.jhsph.edu/2019/new-strategy-opioids-ethical-prescribing" TargetMode="External"/><Relationship Id="rId38" Type="http://schemas.openxmlformats.org/officeDocument/2006/relationships/hyperlink" Target="https://ideas.ted.com/why-changing-how-we-view-pain-is-the-key-to-addressing-the-opioid-crisis/" TargetMode="External"/><Relationship Id="rId46" Type="http://schemas.openxmlformats.org/officeDocument/2006/relationships/hyperlink" Target="https://theconversation.com/dear-mr-trump-climate-policy-puts-lives-in-your-hands-69111" TargetMode="External"/><Relationship Id="rId59" Type="http://schemas.openxmlformats.org/officeDocument/2006/relationships/hyperlink" Target="https://thecrimereport.org/2019/07/02/opioids-and-pain-a-view-from-the-front-lines/" TargetMode="External"/><Relationship Id="rId67" Type="http://schemas.openxmlformats.org/officeDocument/2006/relationships/hyperlink" Target="http://www.publichealthunited.org/episode-62-travis-rider-bioethics/" TargetMode="External"/><Relationship Id="rId20" Type="http://schemas.openxmlformats.org/officeDocument/2006/relationships/hyperlink" Target="https://www.providencejournal.com/entertainmentlife/20190711/book-review-unflinching-account-of-agony-and-addiction" TargetMode="External"/><Relationship Id="rId41" Type="http://schemas.openxmlformats.org/officeDocument/2006/relationships/hyperlink" Target="https://www.nbcnews.com/think/opinion/science-proves-kids-are-bad-earth-morality-suggests-we-stop-ncna820781" TargetMode="External"/><Relationship Id="rId54" Type="http://schemas.openxmlformats.org/officeDocument/2006/relationships/hyperlink" Target="http://radiomd.com/show/you-the-owners-manual-radio-show/item/40129-ep-950b-bioethicist-s-personal-struggle-with-opioids" TargetMode="External"/><Relationship Id="rId62" Type="http://schemas.openxmlformats.org/officeDocument/2006/relationships/hyperlink" Target="https://www.straight.com/life/1254881/travis-rieders-book-pain-examines-overdose-crisis-unique-insight-bioethicist-dependent" TargetMode="External"/><Relationship Id="rId70" Type="http://schemas.openxmlformats.org/officeDocument/2006/relationships/hyperlink" Target="http://www.cbc.ca/radio/quirks/newborn-swab-warning-bats-have-dialects-iceberg-music-and-more-1.4383667/for-some-people-opioids-can-actually-make-pain-worse-1.4383817" TargetMode="External"/><Relationship Id="rId75" Type="http://schemas.openxmlformats.org/officeDocument/2006/relationships/hyperlink" Target="http://www.sbs.com.au/topics/life/family/article/2017/05/12/want-save-world-reconsider-having-kids" TargetMode="External"/><Relationship Id="rId83" Type="http://schemas.openxmlformats.org/officeDocument/2006/relationships/hyperlink" Target="http://www.wpr.org/shows/should-we-be-having-children-era-climate-change" TargetMode="Externa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astemagazine.com/articles/2019/06/best-books-novels-nonfiction-june-2019.html" TargetMode="External"/><Relationship Id="rId23" Type="http://schemas.openxmlformats.org/officeDocument/2006/relationships/hyperlink" Target="https://bookfoolery.blogspot.com/2019/09/in-pain-by-travis-rieder.html" TargetMode="External"/><Relationship Id="rId28" Type="http://schemas.openxmlformats.org/officeDocument/2006/relationships/hyperlink" Target="https://kiej.georgetown.edu/book-reviews/archive/conly-2016/" TargetMode="External"/><Relationship Id="rId36" Type="http://schemas.openxmlformats.org/officeDocument/2006/relationships/hyperlink" Target="https://closler.org/lifelong-learning-in-clinical-excellence/pain-opioids-and-the-constant-shadow-of-stigma" TargetMode="External"/><Relationship Id="rId49" Type="http://schemas.openxmlformats.org/officeDocument/2006/relationships/hyperlink" Target="http://www.huffingtonpost.com/travis-n-rieder/its-time-to-vote-environm_b_9378072.html?utm_hp_ref=green&amp;ir=Green" TargetMode="External"/><Relationship Id="rId57" Type="http://schemas.openxmlformats.org/officeDocument/2006/relationships/hyperlink" Target="https://www.msnbc.com/ali-velshi/watch/bioethicist-opioids-are-not-the-cure-for-all-of-our-ills-62358085526" TargetMode="External"/><Relationship Id="rId10" Type="http://schemas.openxmlformats.org/officeDocument/2006/relationships/hyperlink" Target="https://www.kirkusreviews.com/book-reviews/travis-rieder/in-pain/" TargetMode="External"/><Relationship Id="rId31" Type="http://schemas.openxmlformats.org/officeDocument/2006/relationships/hyperlink" Target="https://www.nytimes.com/2019/10/31/opinion/opioid-crisis-addiction.html" TargetMode="External"/><Relationship Id="rId44" Type="http://schemas.openxmlformats.org/officeDocument/2006/relationships/hyperlink" Target="https://theconversation.com/why-trumps-decision-to-leave-paris-accord-hurts-the-us-and-the-world-78707" TargetMode="External"/><Relationship Id="rId52" Type="http://schemas.openxmlformats.org/officeDocument/2006/relationships/hyperlink" Target="https://neshnikolic.com/podcast/travis-rieder" TargetMode="External"/><Relationship Id="rId60" Type="http://schemas.openxmlformats.org/officeDocument/2006/relationships/hyperlink" Target="https://www.wbur.org/hereandnow/2019/06/24/in-pain-opioids-bioethicist" TargetMode="External"/><Relationship Id="rId65" Type="http://schemas.openxmlformats.org/officeDocument/2006/relationships/hyperlink" Target="https://www.cbc.ca/listen/shows/ideas/episode/15634871" TargetMode="External"/><Relationship Id="rId73" Type="http://schemas.openxmlformats.org/officeDocument/2006/relationships/hyperlink" Target="http://www.paulgehres.com/blog/interview-with-travis-rieder-population-bioethics-and-climat" TargetMode="External"/><Relationship Id="rId78" Type="http://schemas.openxmlformats.org/officeDocument/2006/relationships/hyperlink" Target="http://www.conversationearth.org/moral-basis-small-families-travis-rieder-206/" TargetMode="External"/><Relationship Id="rId81" Type="http://schemas.openxmlformats.org/officeDocument/2006/relationships/hyperlink" Target="http://www.reuters.com/article/us-health-pain-addiction-idUSKBN14W2KT" TargetMode="External"/><Relationship Id="rId86" Type="http://schemas.openxmlformats.org/officeDocument/2006/relationships/hyperlink" Target="http://www.theadaptors.org/episodes/2015/7/16/lets-talk-about-bab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r.org/sections/health-shots/2019/07/08/738952129/motorcycle-crash-shows-bioethicist-the-dark-side-of-quitting-opioids-alone" TargetMode="External"/><Relationship Id="rId13" Type="http://schemas.openxmlformats.org/officeDocument/2006/relationships/hyperlink" Target="https://breathingthroughpages.wordpress.com/2019/05/21/book-review-in-pain-a-bioethicists-personal-struggle-with-opioids-by-travis-rieder-tnrethx-harperbooks/" TargetMode="External"/><Relationship Id="rId18" Type="http://schemas.openxmlformats.org/officeDocument/2006/relationships/hyperlink" Target="https://www.healthaffairs.org/doi/full/10.1377/hlthaff.2019.01507" TargetMode="External"/><Relationship Id="rId39" Type="http://schemas.openxmlformats.org/officeDocument/2006/relationships/hyperlink" Target="https://www.wsj.com/articles/the-perilous-blessing-of-opioids-11560504600" TargetMode="External"/><Relationship Id="rId34" Type="http://schemas.openxmlformats.org/officeDocument/2006/relationships/hyperlink" Target="https://www.psychologytoday.com/us/articles/201908/america-s-other-opioid-problem" TargetMode="External"/><Relationship Id="rId50" Type="http://schemas.openxmlformats.org/officeDocument/2006/relationships/hyperlink" Target="http://www.wired.com/2015/02/dont-make-three-parent-baby-adopt-instead/" TargetMode="External"/><Relationship Id="rId55" Type="http://schemas.openxmlformats.org/officeDocument/2006/relationships/hyperlink" Target="https://davidpakman.com/2019/07/july-17-2019/" TargetMode="External"/><Relationship Id="rId76" Type="http://schemas.openxmlformats.org/officeDocument/2006/relationships/hyperlink" Target="https://thespeciesbarrier.podbean.com/e/the-species-barrier-42-billboards-and-breedin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wbaltv.com/article/how-closely-are-patients-watched-after-being-prescribed-opioids/963955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aturdayeveningpost.com/2020/02/managing-pain-without-pills/" TargetMode="External"/><Relationship Id="rId24" Type="http://schemas.openxmlformats.org/officeDocument/2006/relationships/hyperlink" Target="https://kiej.georgetown.edu/travis-rieder-toward-small-family-ethic-overpopulation-climate-change-affecting-morality-procreation-springer-2016/" TargetMode="External"/><Relationship Id="rId40" Type="http://schemas.openxmlformats.org/officeDocument/2006/relationships/hyperlink" Target="https://theconversation.com/is-it-wrong-to-ask-your-doctor-for-opioids-91560" TargetMode="External"/><Relationship Id="rId45" Type="http://schemas.openxmlformats.org/officeDocument/2006/relationships/hyperlink" Target="https://www.washingtonpost.com/national/health-science/doctors-prescribed-me-pain-meds-but-offered-no-help-when-i-got-hooked/2017/01/20/d68a0f42-c171-11e6-9578-0054287507db_story.html?utm_term=.fafbd8e39705" TargetMode="External"/><Relationship Id="rId66" Type="http://schemas.openxmlformats.org/officeDocument/2006/relationships/hyperlink" Target="https://www.ted.com/talks/travis_rieder_the_agony_of_opioid_withdrawal_and_what_doctors_should_tell_patients_about_it" TargetMode="External"/><Relationship Id="rId87" Type="http://schemas.openxmlformats.org/officeDocument/2006/relationships/hyperlink" Target="http://www.weatherizedc.org" TargetMode="External"/><Relationship Id="rId61" Type="http://schemas.openxmlformats.org/officeDocument/2006/relationships/hyperlink" Target="https://www.keranews.org/post/bioethicist-recalls-struggle-getting-pain-medication" TargetMode="External"/><Relationship Id="rId82" Type="http://schemas.openxmlformats.org/officeDocument/2006/relationships/hyperlink" Target="http://www.worldpopulationbalance.org/content/listen-our-overpopulation-podcast" TargetMode="External"/><Relationship Id="rId19" Type="http://schemas.openxmlformats.org/officeDocument/2006/relationships/hyperlink" Target="https://journals.lww.com/topicsinpainmanagement/Fulltext/2019/12000/The_Pain_Narrative.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FD7C9F4-A6B6-D04B-81CE-2BAB3145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12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Rieder</dc:creator>
  <cp:keywords/>
  <dc:description/>
  <cp:lastModifiedBy>Travis Rieder</cp:lastModifiedBy>
  <cp:revision>875</cp:revision>
  <dcterms:created xsi:type="dcterms:W3CDTF">2014-10-14T22:12:00Z</dcterms:created>
  <dcterms:modified xsi:type="dcterms:W3CDTF">2020-02-16T18:46:00Z</dcterms:modified>
</cp:coreProperties>
</file>